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74" w:rsidRDefault="00195B98">
      <w:pPr>
        <w:spacing w:before="91"/>
        <w:ind w:left="4194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686162" cy="679063"/>
            <wp:effectExtent l="0" t="0" r="0" b="6985"/>
            <wp:docPr id="2" name="Picture 2" descr="C:\Users\HP\Pictures\UNTIRTA-NO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UNTIRTA-NO-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3" cy="67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74" w:rsidRDefault="00AE5F74">
      <w:pPr>
        <w:spacing w:before="1" w:line="100" w:lineRule="exact"/>
        <w:rPr>
          <w:sz w:val="10"/>
          <w:szCs w:val="10"/>
        </w:rPr>
      </w:pPr>
    </w:p>
    <w:p w:rsidR="00CF28EA" w:rsidRDefault="00CF28EA">
      <w:pPr>
        <w:spacing w:before="34" w:line="237" w:lineRule="auto"/>
        <w:ind w:left="1739" w:right="1025"/>
        <w:jc w:val="center"/>
        <w:rPr>
          <w:lang w:val="id-ID"/>
        </w:rPr>
      </w:pPr>
      <w:r>
        <w:rPr>
          <w:spacing w:val="2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EJ</w:t>
      </w:r>
      <w:r>
        <w:rPr>
          <w:spacing w:val="-5"/>
          <w:w w:val="105"/>
          <w:sz w:val="22"/>
          <w:szCs w:val="22"/>
        </w:rPr>
        <w:t>A</w:t>
      </w:r>
      <w:r>
        <w:rPr>
          <w:spacing w:val="3"/>
          <w:w w:val="105"/>
          <w:sz w:val="22"/>
          <w:szCs w:val="22"/>
        </w:rPr>
        <w:t>B</w:t>
      </w:r>
      <w:r>
        <w:rPr>
          <w:w w:val="105"/>
          <w:sz w:val="22"/>
          <w:szCs w:val="22"/>
        </w:rPr>
        <w:t>AT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>P</w:t>
      </w:r>
      <w:r>
        <w:rPr>
          <w:spacing w:val="-1"/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>N</w:t>
      </w:r>
      <w:r>
        <w:rPr>
          <w:spacing w:val="-2"/>
          <w:w w:val="105"/>
          <w:sz w:val="22"/>
          <w:szCs w:val="22"/>
        </w:rPr>
        <w:t>G</w:t>
      </w:r>
      <w:r>
        <w:rPr>
          <w:w w:val="105"/>
          <w:sz w:val="22"/>
          <w:szCs w:val="22"/>
        </w:rPr>
        <w:t>E</w:t>
      </w:r>
      <w:r>
        <w:rPr>
          <w:spacing w:val="-1"/>
          <w:w w:val="105"/>
          <w:sz w:val="22"/>
          <w:szCs w:val="22"/>
        </w:rPr>
        <w:t>L</w:t>
      </w:r>
      <w:r>
        <w:rPr>
          <w:spacing w:val="3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L</w:t>
      </w:r>
      <w:r>
        <w:rPr>
          <w:w w:val="105"/>
          <w:sz w:val="22"/>
          <w:szCs w:val="22"/>
        </w:rPr>
        <w:t>A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INFOR</w:t>
      </w:r>
      <w:r>
        <w:rPr>
          <w:spacing w:val="-1"/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>A</w:t>
      </w:r>
      <w:r>
        <w:rPr>
          <w:spacing w:val="-1"/>
          <w:w w:val="105"/>
          <w:sz w:val="22"/>
          <w:szCs w:val="22"/>
        </w:rPr>
        <w:t>S</w:t>
      </w:r>
      <w:r>
        <w:rPr>
          <w:w w:val="105"/>
          <w:sz w:val="22"/>
          <w:szCs w:val="22"/>
        </w:rPr>
        <w:t>I</w:t>
      </w:r>
      <w:r>
        <w:rPr>
          <w:spacing w:val="9"/>
          <w:w w:val="10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D</w:t>
      </w:r>
      <w:r>
        <w:rPr>
          <w:spacing w:val="-2"/>
          <w:w w:val="104"/>
          <w:sz w:val="22"/>
          <w:szCs w:val="22"/>
        </w:rPr>
        <w:t>O</w:t>
      </w:r>
      <w:r>
        <w:rPr>
          <w:w w:val="104"/>
          <w:sz w:val="22"/>
          <w:szCs w:val="22"/>
        </w:rPr>
        <w:t>KU</w:t>
      </w:r>
      <w:r>
        <w:rPr>
          <w:spacing w:val="-1"/>
          <w:w w:val="104"/>
          <w:sz w:val="22"/>
          <w:szCs w:val="22"/>
        </w:rPr>
        <w:t>ME</w:t>
      </w:r>
      <w:r>
        <w:rPr>
          <w:w w:val="104"/>
          <w:sz w:val="22"/>
          <w:szCs w:val="22"/>
        </w:rPr>
        <w:t>N</w:t>
      </w:r>
      <w:r>
        <w:rPr>
          <w:spacing w:val="-1"/>
          <w:w w:val="104"/>
          <w:sz w:val="22"/>
          <w:szCs w:val="22"/>
        </w:rPr>
        <w:t>T</w:t>
      </w:r>
      <w:r>
        <w:rPr>
          <w:w w:val="104"/>
          <w:sz w:val="22"/>
          <w:szCs w:val="22"/>
        </w:rPr>
        <w:t>A</w:t>
      </w:r>
      <w:r>
        <w:rPr>
          <w:spacing w:val="-1"/>
          <w:w w:val="104"/>
          <w:sz w:val="22"/>
          <w:szCs w:val="22"/>
        </w:rPr>
        <w:t>S</w:t>
      </w:r>
      <w:r>
        <w:rPr>
          <w:w w:val="104"/>
          <w:sz w:val="22"/>
          <w:szCs w:val="22"/>
        </w:rPr>
        <w:t>I</w:t>
      </w:r>
      <w:r>
        <w:rPr>
          <w:spacing w:val="7"/>
          <w:w w:val="104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(</w:t>
      </w:r>
      <w:r>
        <w:rPr>
          <w:w w:val="109"/>
          <w:sz w:val="22"/>
          <w:szCs w:val="22"/>
        </w:rPr>
        <w:t>PP</w:t>
      </w:r>
      <w:r>
        <w:rPr>
          <w:w w:val="117"/>
          <w:sz w:val="22"/>
          <w:szCs w:val="22"/>
        </w:rPr>
        <w:t>I</w:t>
      </w:r>
      <w:r>
        <w:rPr>
          <w:sz w:val="22"/>
          <w:szCs w:val="22"/>
        </w:rPr>
        <w:t xml:space="preserve">D) </w:t>
      </w:r>
      <w:proofErr w:type="spellStart"/>
      <w:r>
        <w:rPr>
          <w:spacing w:val="3"/>
        </w:rPr>
        <w:t>B</w:t>
      </w:r>
      <w:r>
        <w:t>a</w:t>
      </w:r>
      <w:r>
        <w:rPr>
          <w:spacing w:val="-2"/>
        </w:rPr>
        <w:t>g</w:t>
      </w:r>
      <w:r>
        <w:t>i</w:t>
      </w:r>
      <w:r>
        <w:rPr>
          <w:spacing w:val="1"/>
        </w:rPr>
        <w:t>a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Hu</w:t>
      </w:r>
      <w:r>
        <w:rPr>
          <w:spacing w:val="-1"/>
        </w:rPr>
        <w:t>m</w:t>
      </w:r>
      <w:r>
        <w:rPr>
          <w:spacing w:val="1"/>
        </w:rPr>
        <w:t>a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d</w:t>
      </w:r>
      <w:r>
        <w:t>an</w:t>
      </w:r>
      <w:proofErr w:type="spellEnd"/>
      <w:r>
        <w:rPr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t</w:t>
      </w:r>
      <w:r>
        <w:rPr>
          <w:spacing w:val="2"/>
        </w:rPr>
        <w:t>o</w:t>
      </w:r>
      <w:r>
        <w:rPr>
          <w:spacing w:val="-2"/>
        </w:rPr>
        <w:t>k</w:t>
      </w:r>
      <w:r>
        <w:rPr>
          <w:spacing w:val="2"/>
        </w:rPr>
        <w:t>o</w:t>
      </w:r>
      <w:r>
        <w:t>l</w:t>
      </w:r>
      <w:proofErr w:type="spellEnd"/>
      <w:r>
        <w:t>,</w:t>
      </w:r>
      <w:r>
        <w:rPr>
          <w:spacing w:val="-5"/>
        </w:rPr>
        <w:t xml:space="preserve"> </w:t>
      </w:r>
      <w:r w:rsidR="00195B98">
        <w:rPr>
          <w:lang w:val="id-ID"/>
        </w:rPr>
        <w:t xml:space="preserve">Jalan Raya Palka, Km. 3, Sindangsari, Kecamatan Pabuaran, Kabupaten Serang, Provinsi Banten. Telepon (0254) 3204321 </w:t>
      </w:r>
    </w:p>
    <w:p w:rsidR="00AE5F74" w:rsidRPr="00195B98" w:rsidRDefault="00195B98">
      <w:pPr>
        <w:spacing w:before="34" w:line="237" w:lineRule="auto"/>
        <w:ind w:left="1739" w:right="1025"/>
        <w:jc w:val="center"/>
        <w:rPr>
          <w:lang w:val="id-ID"/>
        </w:rPr>
      </w:pPr>
      <w:r>
        <w:rPr>
          <w:lang w:val="id-ID"/>
        </w:rPr>
        <w:t>Laman www.untirta.ac.id.</w:t>
      </w:r>
    </w:p>
    <w:p w:rsidR="00AE5F74" w:rsidRDefault="00CF28EA">
      <w:pPr>
        <w:spacing w:before="1" w:line="220" w:lineRule="exact"/>
        <w:ind w:left="100"/>
        <w:rPr>
          <w:spacing w:val="2"/>
          <w:position w:val="-1"/>
          <w:lang w:val="id-ID"/>
        </w:rPr>
      </w:pPr>
      <w:r w:rsidRPr="00CF28EA">
        <w:rPr>
          <w:w w:val="99"/>
          <w:position w:val="-1"/>
        </w:rPr>
        <w:t xml:space="preserve"> </w:t>
      </w:r>
      <w:r w:rsidRPr="00CF28EA">
        <w:rPr>
          <w:w w:val="99"/>
          <w:position w:val="-1"/>
          <w:lang w:val="id-ID"/>
        </w:rPr>
        <w:t xml:space="preserve">  </w:t>
      </w:r>
      <w:r w:rsidRPr="00CF28EA">
        <w:rPr>
          <w:position w:val="-1"/>
        </w:rPr>
        <w:t xml:space="preserve">                               </w:t>
      </w:r>
      <w:r>
        <w:rPr>
          <w:position w:val="-1"/>
        </w:rPr>
        <w:t xml:space="preserve">                        </w:t>
      </w:r>
      <w:r w:rsidRPr="00CF28EA">
        <w:rPr>
          <w:spacing w:val="-24"/>
          <w:position w:val="-1"/>
        </w:rPr>
        <w:t xml:space="preserve"> </w:t>
      </w:r>
      <w:r w:rsidRPr="00CF28EA">
        <w:rPr>
          <w:spacing w:val="2"/>
          <w:position w:val="-1"/>
          <w:lang w:val="id-ID"/>
        </w:rPr>
        <w:t xml:space="preserve">Email: </w:t>
      </w:r>
      <w:r w:rsidRPr="00CF28EA">
        <w:rPr>
          <w:spacing w:val="2"/>
          <w:position w:val="-1"/>
          <w:lang w:val="id-ID"/>
        </w:rPr>
        <w:fldChar w:fldCharType="begin"/>
      </w:r>
      <w:r w:rsidRPr="00CF28EA">
        <w:rPr>
          <w:spacing w:val="2"/>
          <w:position w:val="-1"/>
          <w:lang w:val="id-ID"/>
        </w:rPr>
        <w:instrText xml:space="preserve"> HYPERLINK "mailto:ppid@untirta.ac.id" </w:instrText>
      </w:r>
      <w:r w:rsidRPr="00CF28EA">
        <w:rPr>
          <w:spacing w:val="2"/>
          <w:position w:val="-1"/>
          <w:lang w:val="id-ID"/>
        </w:rPr>
        <w:fldChar w:fldCharType="separate"/>
      </w:r>
      <w:r w:rsidRPr="00CF28EA">
        <w:rPr>
          <w:rStyle w:val="Hyperlink"/>
          <w:spacing w:val="2"/>
          <w:position w:val="-1"/>
          <w:u w:val="none"/>
          <w:lang w:val="id-ID"/>
        </w:rPr>
        <w:t>ppid@untirta.ac.id</w:t>
      </w:r>
      <w:r w:rsidRPr="00CF28EA">
        <w:rPr>
          <w:spacing w:val="2"/>
          <w:position w:val="-1"/>
          <w:lang w:val="id-ID"/>
        </w:rPr>
        <w:fldChar w:fldCharType="end"/>
      </w:r>
      <w:r w:rsidRPr="00CF28EA">
        <w:rPr>
          <w:spacing w:val="2"/>
          <w:position w:val="-1"/>
          <w:lang w:val="id-ID"/>
        </w:rPr>
        <w:t xml:space="preserve">  Laman:: ppid.untirta.ac.id</w:t>
      </w:r>
    </w:p>
    <w:p w:rsidR="00CF28EA" w:rsidRDefault="00CF28EA" w:rsidP="00CF28EA">
      <w:pPr>
        <w:pBdr>
          <w:between w:val="single" w:sz="4" w:space="1" w:color="auto"/>
        </w:pBdr>
        <w:spacing w:before="1" w:line="220" w:lineRule="exact"/>
        <w:ind w:left="100"/>
        <w:rPr>
          <w:spacing w:val="2"/>
          <w:position w:val="-1"/>
          <w:lang w:val="id-ID"/>
        </w:rPr>
      </w:pPr>
      <w:r>
        <w:rPr>
          <w:spacing w:val="2"/>
          <w:position w:val="-1"/>
          <w:lang w:val="id-ID"/>
        </w:rPr>
        <w:pict>
          <v:rect id="_x0000_i1025" style="width:467.8pt;height:5.3pt" o:hrpct="989" o:hralign="center" o:hrstd="t" o:hr="t" fillcolor="#a0a0a0" stroked="f"/>
        </w:pict>
      </w:r>
    </w:p>
    <w:p w:rsidR="00CF28EA" w:rsidRPr="00CF28EA" w:rsidRDefault="00CF28EA">
      <w:pPr>
        <w:spacing w:before="1" w:line="220" w:lineRule="exact"/>
        <w:ind w:left="100"/>
        <w:rPr>
          <w:lang w:val="id-ID"/>
        </w:rPr>
      </w:pPr>
    </w:p>
    <w:p w:rsidR="00AE5F74" w:rsidRPr="00CF28EA" w:rsidRDefault="00AE5F74">
      <w:pPr>
        <w:spacing w:line="180" w:lineRule="exact"/>
        <w:rPr>
          <w:sz w:val="19"/>
          <w:szCs w:val="19"/>
        </w:rPr>
      </w:pPr>
    </w:p>
    <w:p w:rsidR="00AE5F74" w:rsidRDefault="00AE5F74">
      <w:pPr>
        <w:spacing w:line="200" w:lineRule="exact"/>
      </w:pPr>
    </w:p>
    <w:p w:rsidR="00AE5F74" w:rsidRDefault="00CF28EA" w:rsidP="00CF28EA">
      <w:pPr>
        <w:spacing w:before="28"/>
        <w:ind w:left="5760"/>
        <w:rPr>
          <w:sz w:val="24"/>
          <w:szCs w:val="24"/>
        </w:rPr>
      </w:pPr>
      <w:r>
        <w:rPr>
          <w:sz w:val="24"/>
          <w:szCs w:val="24"/>
        </w:rPr>
        <w:t>No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  <w:lang w:val="id-ID"/>
        </w:rPr>
        <w:t>NTIRTA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</w:t>
      </w:r>
    </w:p>
    <w:p w:rsidR="00AE5F74" w:rsidRDefault="00AE5F74">
      <w:pPr>
        <w:spacing w:before="3" w:line="140" w:lineRule="exact"/>
        <w:rPr>
          <w:sz w:val="14"/>
          <w:szCs w:val="14"/>
        </w:rPr>
      </w:pPr>
    </w:p>
    <w:p w:rsidR="00CF28EA" w:rsidRDefault="00CF28EA">
      <w:pPr>
        <w:ind w:left="1821" w:right="1110"/>
        <w:jc w:val="center"/>
        <w:rPr>
          <w:w w:val="105"/>
          <w:sz w:val="28"/>
          <w:szCs w:val="28"/>
          <w:lang w:val="id-ID"/>
        </w:rPr>
      </w:pPr>
    </w:p>
    <w:p w:rsidR="00AE5F74" w:rsidRDefault="00CF28EA">
      <w:pPr>
        <w:ind w:left="1821" w:right="1110"/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FOR</w:t>
      </w:r>
      <w:r>
        <w:rPr>
          <w:spacing w:val="-4"/>
          <w:w w:val="105"/>
          <w:sz w:val="28"/>
          <w:szCs w:val="28"/>
        </w:rPr>
        <w:t>M</w:t>
      </w:r>
      <w:r>
        <w:rPr>
          <w:w w:val="105"/>
          <w:sz w:val="28"/>
          <w:szCs w:val="28"/>
        </w:rPr>
        <w:t>ULIR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P</w:t>
      </w:r>
      <w:r>
        <w:rPr>
          <w:w w:val="105"/>
          <w:sz w:val="28"/>
          <w:szCs w:val="28"/>
        </w:rPr>
        <w:t>ERMOHONAN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INFOR</w:t>
      </w:r>
      <w:r>
        <w:rPr>
          <w:spacing w:val="-4"/>
          <w:w w:val="105"/>
          <w:sz w:val="28"/>
          <w:szCs w:val="28"/>
        </w:rPr>
        <w:t>M</w:t>
      </w:r>
      <w:r>
        <w:rPr>
          <w:w w:val="105"/>
          <w:sz w:val="28"/>
          <w:szCs w:val="28"/>
        </w:rPr>
        <w:t>ASI</w:t>
      </w:r>
      <w:r>
        <w:rPr>
          <w:spacing w:val="8"/>
          <w:w w:val="105"/>
          <w:sz w:val="28"/>
          <w:szCs w:val="28"/>
        </w:rPr>
        <w:t xml:space="preserve"> </w:t>
      </w:r>
      <w:r>
        <w:rPr>
          <w:w w:val="109"/>
          <w:sz w:val="28"/>
          <w:szCs w:val="28"/>
        </w:rPr>
        <w:t>P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B</w:t>
      </w:r>
      <w:r>
        <w:rPr>
          <w:w w:val="109"/>
          <w:sz w:val="28"/>
          <w:szCs w:val="28"/>
        </w:rPr>
        <w:t>L</w:t>
      </w:r>
      <w:r>
        <w:rPr>
          <w:w w:val="116"/>
          <w:sz w:val="28"/>
          <w:szCs w:val="28"/>
        </w:rPr>
        <w:t>I</w:t>
      </w:r>
      <w:r>
        <w:rPr>
          <w:w w:val="107"/>
          <w:sz w:val="28"/>
          <w:szCs w:val="28"/>
        </w:rPr>
        <w:t>K</w:t>
      </w:r>
    </w:p>
    <w:p w:rsidR="00AE5F74" w:rsidRDefault="00AE5F74">
      <w:pPr>
        <w:spacing w:line="200" w:lineRule="exact"/>
      </w:pPr>
    </w:p>
    <w:p w:rsidR="00AE5F74" w:rsidRDefault="00AE5F74">
      <w:pPr>
        <w:spacing w:before="11" w:line="220" w:lineRule="exact"/>
        <w:rPr>
          <w:sz w:val="22"/>
          <w:szCs w:val="22"/>
        </w:rPr>
      </w:pPr>
    </w:p>
    <w:p w:rsidR="00AE5F74" w:rsidRDefault="00CF28EA">
      <w:pPr>
        <w:ind w:left="820" w:right="1826"/>
        <w:jc w:val="both"/>
        <w:rPr>
          <w:sz w:val="24"/>
          <w:szCs w:val="24"/>
        </w:rPr>
      </w:pPr>
      <w:r>
        <w:rPr>
          <w:sz w:val="24"/>
          <w:szCs w:val="24"/>
        </w:rPr>
        <w:t>Yang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3"/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ah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ajukan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ohonan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rmasi</w:t>
      </w:r>
      <w:proofErr w:type="spellEnd"/>
      <w:r>
        <w:rPr>
          <w:sz w:val="24"/>
          <w:szCs w:val="24"/>
        </w:rPr>
        <w:t>:</w:t>
      </w:r>
    </w:p>
    <w:p w:rsidR="00AE5F74" w:rsidRDefault="00CF28EA">
      <w:pPr>
        <w:ind w:left="820" w:right="1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hon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proofErr w:type="gramStart"/>
      <w:r>
        <w:rPr>
          <w:w w:val="107"/>
          <w:sz w:val="24"/>
          <w:szCs w:val="24"/>
        </w:rPr>
        <w:t>In</w:t>
      </w:r>
      <w:r>
        <w:rPr>
          <w:spacing w:val="4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orm</w:t>
      </w:r>
      <w:r>
        <w:rPr>
          <w:spacing w:val="-2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si</w:t>
      </w:r>
      <w:proofErr w:type="spellEnd"/>
      <w:r>
        <w:rPr>
          <w:w w:val="107"/>
          <w:sz w:val="24"/>
          <w:szCs w:val="24"/>
        </w:rPr>
        <w:t xml:space="preserve"> </w:t>
      </w:r>
      <w:r>
        <w:rPr>
          <w:spacing w:val="39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……………………………………………………………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KTP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)*    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1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epon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 Email</w:t>
      </w:r>
      <w:r>
        <w:rPr>
          <w:sz w:val="24"/>
          <w:szCs w:val="24"/>
        </w:rPr>
        <w:t xml:space="preserve">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131"/>
        <w:jc w:val="both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forma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CF28EA">
      <w:pPr>
        <w:ind w:left="820" w:right="70" w:firstLine="30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taan</w:t>
      </w:r>
      <w:proofErr w:type="spellEnd"/>
      <w:r>
        <w:rPr>
          <w:sz w:val="24"/>
          <w:szCs w:val="24"/>
        </w:rPr>
        <w:t xml:space="preserve">            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CF28EA">
      <w:pPr>
        <w:ind w:left="820" w:right="70" w:firstLine="2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……………………………………………………………...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enggu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w w:val="107"/>
          <w:sz w:val="24"/>
          <w:szCs w:val="24"/>
        </w:rPr>
        <w:t>In</w:t>
      </w:r>
      <w:r>
        <w:rPr>
          <w:spacing w:val="2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o</w:t>
      </w:r>
      <w:r>
        <w:rPr>
          <w:spacing w:val="-3"/>
          <w:w w:val="107"/>
          <w:sz w:val="24"/>
          <w:szCs w:val="24"/>
        </w:rPr>
        <w:t>rm</w:t>
      </w:r>
      <w:r>
        <w:rPr>
          <w:spacing w:val="2"/>
          <w:w w:val="107"/>
          <w:sz w:val="24"/>
          <w:szCs w:val="24"/>
        </w:rPr>
        <w:t>a</w:t>
      </w:r>
      <w:r>
        <w:rPr>
          <w:w w:val="107"/>
          <w:sz w:val="24"/>
          <w:szCs w:val="24"/>
        </w:rPr>
        <w:t>si</w:t>
      </w:r>
      <w:proofErr w:type="spellEnd"/>
      <w:r>
        <w:rPr>
          <w:w w:val="107"/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KTP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)*    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1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formasi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………………………………………………………….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epon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……………………………………………………………. Email            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Alasan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>: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E5F74" w:rsidRDefault="00CF28EA">
      <w:pPr>
        <w:ind w:left="3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……………………………………………….……………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1409"/>
        <w:rPr>
          <w:sz w:val="24"/>
          <w:szCs w:val="24"/>
        </w:rPr>
      </w:pPr>
      <w:r>
        <w:rPr>
          <w:sz w:val="24"/>
          <w:szCs w:val="24"/>
        </w:rPr>
        <w:t>Cara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roleh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masi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**     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bsite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3.Email;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ormat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ahan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rmasi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**          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1.Terc</w:t>
      </w:r>
      <w:r>
        <w:rPr>
          <w:spacing w:val="-3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ak;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proofErr w:type="spellEnd"/>
      <w:r>
        <w:rPr>
          <w:sz w:val="24"/>
          <w:szCs w:val="24"/>
        </w:rPr>
        <w:t>;</w:t>
      </w:r>
    </w:p>
    <w:p w:rsidR="00AE5F74" w:rsidRDefault="00CF28EA">
      <w:pPr>
        <w:ind w:left="820" w:right="1355"/>
        <w:jc w:val="both"/>
        <w:rPr>
          <w:sz w:val="24"/>
          <w:szCs w:val="24"/>
        </w:rPr>
      </w:pPr>
      <w:r>
        <w:rPr>
          <w:sz w:val="24"/>
          <w:szCs w:val="24"/>
        </w:rPr>
        <w:t>Cara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formasi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*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g;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;     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l;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820" w:right="66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ka</w:t>
      </w:r>
      <w:r>
        <w:rPr>
          <w:sz w:val="24"/>
          <w:szCs w:val="24"/>
        </w:rPr>
        <w:t xml:space="preserve">mi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den</w:t>
      </w:r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-un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-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rlaku</w:t>
      </w:r>
      <w:proofErr w:type="spellEnd"/>
      <w:r>
        <w:rPr>
          <w:sz w:val="24"/>
          <w:szCs w:val="24"/>
        </w:rPr>
        <w:t>.</w:t>
      </w:r>
    </w:p>
    <w:p w:rsidR="00AE5F74" w:rsidRDefault="00AE5F74">
      <w:pPr>
        <w:spacing w:before="16" w:line="260" w:lineRule="exact"/>
        <w:rPr>
          <w:sz w:val="26"/>
          <w:szCs w:val="26"/>
        </w:rPr>
      </w:pPr>
    </w:p>
    <w:p w:rsidR="00AE5F74" w:rsidRDefault="00CF28EA">
      <w:pPr>
        <w:ind w:left="6064" w:right="312" w:firstLine="46"/>
        <w:rPr>
          <w:sz w:val="24"/>
          <w:szCs w:val="24"/>
        </w:rPr>
      </w:pPr>
      <w:r>
        <w:rPr>
          <w:sz w:val="24"/>
          <w:szCs w:val="24"/>
          <w:lang w:val="id-ID"/>
        </w:rPr>
        <w:t>Serang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……….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……….. </w:t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rmasi</w:t>
      </w:r>
      <w:proofErr w:type="spellEnd"/>
    </w:p>
    <w:p w:rsidR="00AE5F74" w:rsidRDefault="00AE5F74">
      <w:pPr>
        <w:spacing w:line="200" w:lineRule="exact"/>
      </w:pPr>
    </w:p>
    <w:p w:rsidR="00AE5F74" w:rsidRDefault="00AE5F74">
      <w:pPr>
        <w:spacing w:line="200" w:lineRule="exact"/>
      </w:pPr>
    </w:p>
    <w:p w:rsidR="00AE5F74" w:rsidRDefault="00AE5F74">
      <w:pPr>
        <w:spacing w:line="200" w:lineRule="exact"/>
      </w:pPr>
    </w:p>
    <w:p w:rsidR="00AE5F74" w:rsidRDefault="00AE5F74">
      <w:pPr>
        <w:spacing w:before="8" w:line="220" w:lineRule="exact"/>
        <w:rPr>
          <w:sz w:val="22"/>
          <w:szCs w:val="22"/>
        </w:rPr>
      </w:pPr>
    </w:p>
    <w:p w:rsidR="00AE5F74" w:rsidRDefault="00CF28EA">
      <w:pPr>
        <w:ind w:left="6100"/>
        <w:rPr>
          <w:sz w:val="24"/>
          <w:szCs w:val="24"/>
        </w:rPr>
      </w:pPr>
      <w:r>
        <w:rPr>
          <w:sz w:val="24"/>
          <w:szCs w:val="24"/>
        </w:rPr>
        <w:t>………..………………………..</w:t>
      </w:r>
    </w:p>
    <w:p w:rsidR="00AE5F74" w:rsidRDefault="00AE5F74">
      <w:pPr>
        <w:spacing w:before="18" w:line="260" w:lineRule="exact"/>
        <w:rPr>
          <w:sz w:val="26"/>
          <w:szCs w:val="26"/>
        </w:rPr>
      </w:pPr>
    </w:p>
    <w:p w:rsidR="00AE5F74" w:rsidRDefault="00CF28EA">
      <w:pPr>
        <w:ind w:left="820" w:right="3418"/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/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irian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proofErr w:type="spellEnd"/>
    </w:p>
    <w:p w:rsidR="00AE5F74" w:rsidRDefault="00CF28EA">
      <w:pPr>
        <w:spacing w:line="240" w:lineRule="exact"/>
        <w:ind w:left="820" w:right="7602"/>
        <w:jc w:val="both"/>
        <w:rPr>
          <w:sz w:val="22"/>
          <w:szCs w:val="22"/>
        </w:rPr>
      </w:pPr>
      <w:r>
        <w:rPr>
          <w:sz w:val="22"/>
          <w:szCs w:val="22"/>
        </w:rPr>
        <w:t>**)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</w:p>
    <w:sectPr w:rsidR="00AE5F74">
      <w:type w:val="continuous"/>
      <w:pgSz w:w="12240" w:h="15840"/>
      <w:pgMar w:top="240" w:right="1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E9A"/>
    <w:multiLevelType w:val="multilevel"/>
    <w:tmpl w:val="8F22AF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5F74"/>
    <w:rsid w:val="00195B98"/>
    <w:rsid w:val="00AE5F74"/>
    <w:rsid w:val="00C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2</cp:revision>
  <dcterms:created xsi:type="dcterms:W3CDTF">2022-09-05T02:22:00Z</dcterms:created>
  <dcterms:modified xsi:type="dcterms:W3CDTF">2022-09-05T02:37:00Z</dcterms:modified>
</cp:coreProperties>
</file>