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74" w:rsidRDefault="00AE5F74">
      <w:pPr>
        <w:spacing w:before="3" w:line="100" w:lineRule="exact"/>
        <w:rPr>
          <w:sz w:val="10"/>
          <w:szCs w:val="10"/>
        </w:rPr>
      </w:pPr>
    </w:p>
    <w:p w:rsidR="00AE5F74" w:rsidRDefault="00FD30D7">
      <w:pPr>
        <w:ind w:left="3932"/>
      </w:pPr>
      <w:r>
        <w:rPr>
          <w:noProof/>
          <w:lang w:val="id-ID" w:eastAsia="id-ID"/>
        </w:rPr>
        <w:drawing>
          <wp:inline distT="0" distB="0" distL="0" distR="0" wp14:anchorId="57573661" wp14:editId="47CDFEFB">
            <wp:extent cx="686162" cy="679063"/>
            <wp:effectExtent l="0" t="0" r="0" b="6985"/>
            <wp:docPr id="2" name="Picture 2" descr="C:\Users\HP\Pictures\UNTIRTA-NO-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Pictures\UNTIRTA-NO-BACKGROUN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23" cy="67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F74" w:rsidRDefault="00FD30D7" w:rsidP="00FD30D7">
      <w:pPr>
        <w:spacing w:before="75" w:line="246" w:lineRule="auto"/>
        <w:ind w:left="1148" w:right="1150"/>
        <w:jc w:val="center"/>
        <w:rPr>
          <w:sz w:val="18"/>
          <w:szCs w:val="18"/>
          <w:lang w:val="id-ID"/>
        </w:rPr>
      </w:pPr>
      <w:r>
        <w:rPr>
          <w:w w:val="108"/>
          <w:sz w:val="22"/>
          <w:szCs w:val="22"/>
        </w:rPr>
        <w:t>PEJABAT</w:t>
      </w:r>
      <w:r>
        <w:rPr>
          <w:spacing w:val="4"/>
          <w:w w:val="108"/>
          <w:sz w:val="22"/>
          <w:szCs w:val="22"/>
        </w:rPr>
        <w:t xml:space="preserve"> </w:t>
      </w:r>
      <w:r>
        <w:rPr>
          <w:spacing w:val="-2"/>
          <w:w w:val="108"/>
          <w:sz w:val="22"/>
          <w:szCs w:val="22"/>
        </w:rPr>
        <w:t>P</w:t>
      </w:r>
      <w:r>
        <w:rPr>
          <w:w w:val="108"/>
          <w:sz w:val="22"/>
          <w:szCs w:val="22"/>
        </w:rPr>
        <w:t>E</w:t>
      </w:r>
      <w:r>
        <w:rPr>
          <w:spacing w:val="2"/>
          <w:w w:val="108"/>
          <w:sz w:val="22"/>
          <w:szCs w:val="22"/>
        </w:rPr>
        <w:t>N</w:t>
      </w:r>
      <w:r>
        <w:rPr>
          <w:w w:val="108"/>
          <w:sz w:val="22"/>
          <w:szCs w:val="22"/>
        </w:rPr>
        <w:t>GEL</w:t>
      </w:r>
      <w:r>
        <w:rPr>
          <w:spacing w:val="-2"/>
          <w:w w:val="108"/>
          <w:sz w:val="22"/>
          <w:szCs w:val="22"/>
        </w:rPr>
        <w:t>O</w:t>
      </w:r>
      <w:r>
        <w:rPr>
          <w:w w:val="108"/>
          <w:sz w:val="22"/>
          <w:szCs w:val="22"/>
        </w:rPr>
        <w:t>LA</w:t>
      </w:r>
      <w:r>
        <w:rPr>
          <w:spacing w:val="7"/>
          <w:w w:val="108"/>
          <w:sz w:val="22"/>
          <w:szCs w:val="22"/>
        </w:rPr>
        <w:t xml:space="preserve"> </w:t>
      </w:r>
      <w:r>
        <w:rPr>
          <w:spacing w:val="2"/>
          <w:w w:val="108"/>
          <w:sz w:val="22"/>
          <w:szCs w:val="22"/>
        </w:rPr>
        <w:t>I</w:t>
      </w:r>
      <w:r>
        <w:rPr>
          <w:w w:val="108"/>
          <w:sz w:val="22"/>
          <w:szCs w:val="22"/>
        </w:rPr>
        <w:t>NF</w:t>
      </w:r>
      <w:r>
        <w:rPr>
          <w:spacing w:val="-2"/>
          <w:w w:val="108"/>
          <w:sz w:val="22"/>
          <w:szCs w:val="22"/>
        </w:rPr>
        <w:t>O</w:t>
      </w:r>
      <w:r>
        <w:rPr>
          <w:spacing w:val="2"/>
          <w:w w:val="108"/>
          <w:sz w:val="22"/>
          <w:szCs w:val="22"/>
        </w:rPr>
        <w:t>R</w:t>
      </w:r>
      <w:r>
        <w:rPr>
          <w:w w:val="108"/>
          <w:sz w:val="22"/>
          <w:szCs w:val="22"/>
        </w:rPr>
        <w:t>M</w:t>
      </w:r>
      <w:r>
        <w:rPr>
          <w:spacing w:val="2"/>
          <w:w w:val="108"/>
          <w:sz w:val="22"/>
          <w:szCs w:val="22"/>
        </w:rPr>
        <w:t>A</w:t>
      </w:r>
      <w:r>
        <w:rPr>
          <w:spacing w:val="-1"/>
          <w:w w:val="108"/>
          <w:sz w:val="22"/>
          <w:szCs w:val="22"/>
        </w:rPr>
        <w:t>S</w:t>
      </w:r>
      <w:r>
        <w:rPr>
          <w:w w:val="108"/>
          <w:sz w:val="22"/>
          <w:szCs w:val="22"/>
        </w:rPr>
        <w:t>I</w:t>
      </w:r>
      <w:r>
        <w:rPr>
          <w:spacing w:val="-2"/>
          <w:w w:val="10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DO</w:t>
      </w:r>
      <w:r>
        <w:rPr>
          <w:spacing w:val="3"/>
          <w:w w:val="106"/>
          <w:sz w:val="22"/>
          <w:szCs w:val="22"/>
        </w:rPr>
        <w:t>K</w:t>
      </w:r>
      <w:r>
        <w:rPr>
          <w:spacing w:val="-3"/>
          <w:w w:val="106"/>
          <w:sz w:val="22"/>
          <w:szCs w:val="22"/>
        </w:rPr>
        <w:t>U</w:t>
      </w:r>
      <w:r>
        <w:rPr>
          <w:spacing w:val="4"/>
          <w:w w:val="106"/>
          <w:sz w:val="22"/>
          <w:szCs w:val="22"/>
        </w:rPr>
        <w:t>M</w:t>
      </w:r>
      <w:r>
        <w:rPr>
          <w:w w:val="106"/>
          <w:sz w:val="22"/>
          <w:szCs w:val="22"/>
        </w:rPr>
        <w:t>ENTA</w:t>
      </w:r>
      <w:r>
        <w:rPr>
          <w:spacing w:val="-1"/>
          <w:w w:val="106"/>
          <w:sz w:val="22"/>
          <w:szCs w:val="22"/>
        </w:rPr>
        <w:t>S</w:t>
      </w:r>
      <w:r>
        <w:rPr>
          <w:w w:val="106"/>
          <w:sz w:val="22"/>
          <w:szCs w:val="22"/>
        </w:rPr>
        <w:t>I</w:t>
      </w:r>
      <w:r>
        <w:rPr>
          <w:spacing w:val="10"/>
          <w:w w:val="10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(</w:t>
      </w:r>
      <w:r>
        <w:rPr>
          <w:w w:val="112"/>
          <w:sz w:val="22"/>
          <w:szCs w:val="22"/>
        </w:rPr>
        <w:t>PP</w:t>
      </w:r>
      <w:r>
        <w:rPr>
          <w:spacing w:val="-4"/>
          <w:w w:val="119"/>
          <w:sz w:val="22"/>
          <w:szCs w:val="22"/>
        </w:rPr>
        <w:t>I</w:t>
      </w:r>
      <w:r>
        <w:rPr>
          <w:spacing w:val="2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 xml:space="preserve">) </w:t>
      </w:r>
    </w:p>
    <w:p w:rsidR="00FD30D7" w:rsidRDefault="00FD30D7" w:rsidP="00FD30D7">
      <w:pPr>
        <w:spacing w:before="34" w:line="237" w:lineRule="auto"/>
        <w:ind w:left="1739" w:right="1025"/>
        <w:jc w:val="center"/>
        <w:rPr>
          <w:lang w:val="id-ID"/>
        </w:rPr>
      </w:pPr>
      <w:proofErr w:type="spellStart"/>
      <w:r>
        <w:rPr>
          <w:spacing w:val="3"/>
        </w:rPr>
        <w:t>B</w:t>
      </w:r>
      <w:r>
        <w:t>a</w:t>
      </w:r>
      <w:r>
        <w:rPr>
          <w:spacing w:val="-2"/>
        </w:rPr>
        <w:t>g</w:t>
      </w:r>
      <w:r>
        <w:t>i</w:t>
      </w:r>
      <w:r>
        <w:rPr>
          <w:spacing w:val="1"/>
        </w:rPr>
        <w:t>a</w:t>
      </w:r>
      <w:r>
        <w:t>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2"/>
        </w:rPr>
        <w:t>Hu</w:t>
      </w:r>
      <w:r>
        <w:rPr>
          <w:spacing w:val="-1"/>
        </w:rPr>
        <w:t>m</w:t>
      </w:r>
      <w:r>
        <w:rPr>
          <w:spacing w:val="1"/>
        </w:rPr>
        <w:t>a</w:t>
      </w:r>
      <w:r>
        <w:t>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2"/>
        </w:rPr>
        <w:t>d</w:t>
      </w:r>
      <w:r>
        <w:t>an</w:t>
      </w:r>
      <w:proofErr w:type="spellEnd"/>
      <w:r>
        <w:rPr>
          <w:spacing w:val="-3"/>
        </w:rPr>
        <w:t xml:space="preserve"> </w:t>
      </w:r>
      <w:proofErr w:type="spellStart"/>
      <w:r>
        <w:t>P</w:t>
      </w:r>
      <w:r>
        <w:rPr>
          <w:spacing w:val="1"/>
        </w:rPr>
        <w:t>r</w:t>
      </w:r>
      <w:r>
        <w:rPr>
          <w:spacing w:val="2"/>
        </w:rPr>
        <w:t>o</w:t>
      </w:r>
      <w:r>
        <w:t>t</w:t>
      </w:r>
      <w:r>
        <w:rPr>
          <w:spacing w:val="2"/>
        </w:rPr>
        <w:t>o</w:t>
      </w:r>
      <w:r>
        <w:rPr>
          <w:spacing w:val="-2"/>
        </w:rPr>
        <w:t>k</w:t>
      </w:r>
      <w:r>
        <w:rPr>
          <w:spacing w:val="2"/>
        </w:rPr>
        <w:t>o</w:t>
      </w:r>
      <w:r>
        <w:t>l</w:t>
      </w:r>
      <w:proofErr w:type="spellEnd"/>
      <w:r>
        <w:t>,</w:t>
      </w:r>
      <w:r>
        <w:rPr>
          <w:spacing w:val="-5"/>
        </w:rPr>
        <w:t xml:space="preserve"> </w:t>
      </w:r>
      <w:r>
        <w:rPr>
          <w:lang w:val="id-ID"/>
        </w:rPr>
        <w:t xml:space="preserve">Jalan Raya Palka, Km. 3, Sindangsari, Kecamatan Pabuaran, Kabupaten Serang, Provinsi Banten. Telepon (0254) 3204321 </w:t>
      </w:r>
    </w:p>
    <w:p w:rsidR="00FD30D7" w:rsidRPr="00195B98" w:rsidRDefault="00FD30D7" w:rsidP="00FD30D7">
      <w:pPr>
        <w:spacing w:before="34" w:line="237" w:lineRule="auto"/>
        <w:ind w:left="1739" w:right="1025"/>
        <w:jc w:val="center"/>
        <w:rPr>
          <w:lang w:val="id-ID"/>
        </w:rPr>
      </w:pPr>
      <w:r>
        <w:rPr>
          <w:lang w:val="id-ID"/>
        </w:rPr>
        <w:t>Laman www.untirta.ac.id.</w:t>
      </w:r>
    </w:p>
    <w:p w:rsidR="00FD30D7" w:rsidRDefault="00FD30D7" w:rsidP="00FD30D7">
      <w:pPr>
        <w:spacing w:before="1" w:line="220" w:lineRule="exact"/>
        <w:ind w:left="100"/>
        <w:rPr>
          <w:spacing w:val="2"/>
          <w:position w:val="-1"/>
          <w:lang w:val="id-ID"/>
        </w:rPr>
      </w:pPr>
      <w:r w:rsidRPr="00CF28EA">
        <w:rPr>
          <w:w w:val="99"/>
          <w:position w:val="-1"/>
        </w:rPr>
        <w:t xml:space="preserve"> </w:t>
      </w:r>
      <w:r w:rsidRPr="00CF28EA">
        <w:rPr>
          <w:w w:val="99"/>
          <w:position w:val="-1"/>
          <w:lang w:val="id-ID"/>
        </w:rPr>
        <w:t xml:space="preserve">  </w:t>
      </w:r>
      <w:r w:rsidRPr="00CF28EA">
        <w:rPr>
          <w:position w:val="-1"/>
        </w:rPr>
        <w:t xml:space="preserve">                               </w:t>
      </w:r>
      <w:r>
        <w:rPr>
          <w:position w:val="-1"/>
        </w:rPr>
        <w:t xml:space="preserve">                        </w:t>
      </w:r>
      <w:r w:rsidRPr="00CF28EA">
        <w:rPr>
          <w:spacing w:val="-24"/>
          <w:position w:val="-1"/>
        </w:rPr>
        <w:t xml:space="preserve"> </w:t>
      </w:r>
      <w:r w:rsidRPr="00CF28EA">
        <w:rPr>
          <w:spacing w:val="2"/>
          <w:position w:val="-1"/>
          <w:lang w:val="id-ID"/>
        </w:rPr>
        <w:t xml:space="preserve">Email: </w:t>
      </w:r>
      <w:hyperlink r:id="rId7" w:history="1">
        <w:r w:rsidRPr="00CF28EA">
          <w:rPr>
            <w:rStyle w:val="Hyperlink"/>
            <w:spacing w:val="2"/>
            <w:position w:val="-1"/>
            <w:u w:val="none"/>
            <w:lang w:val="id-ID"/>
          </w:rPr>
          <w:t>ppid@untirta.ac.id</w:t>
        </w:r>
      </w:hyperlink>
      <w:r w:rsidRPr="00CF28EA">
        <w:rPr>
          <w:spacing w:val="2"/>
          <w:position w:val="-1"/>
          <w:lang w:val="id-ID"/>
        </w:rPr>
        <w:t xml:space="preserve">  Laman:: ppid.untirta.ac.id</w:t>
      </w:r>
    </w:p>
    <w:p w:rsidR="00FD30D7" w:rsidRDefault="00FD30D7" w:rsidP="00FD30D7">
      <w:pPr>
        <w:pBdr>
          <w:between w:val="single" w:sz="4" w:space="1" w:color="auto"/>
        </w:pBdr>
        <w:spacing w:before="1" w:line="220" w:lineRule="exact"/>
        <w:ind w:left="100"/>
        <w:rPr>
          <w:spacing w:val="2"/>
          <w:position w:val="-1"/>
          <w:lang w:val="id-ID"/>
        </w:rPr>
      </w:pPr>
      <w:r>
        <w:rPr>
          <w:spacing w:val="2"/>
          <w:position w:val="-1"/>
          <w:lang w:val="id-ID"/>
        </w:rPr>
        <w:pict>
          <v:rect id="_x0000_i1025" style="width:467.8pt;height:5.3pt" o:hrpct="989" o:hralign="center" o:hrstd="t" o:hr="t" fillcolor="#a0a0a0" stroked="f"/>
        </w:pict>
      </w:r>
    </w:p>
    <w:p w:rsidR="00FD30D7" w:rsidRPr="00CF28EA" w:rsidRDefault="00FD30D7" w:rsidP="00FD30D7">
      <w:pPr>
        <w:spacing w:before="1" w:line="220" w:lineRule="exact"/>
        <w:ind w:left="100"/>
        <w:rPr>
          <w:lang w:val="id-ID"/>
        </w:rPr>
      </w:pPr>
    </w:p>
    <w:p w:rsidR="00FD30D7" w:rsidRPr="00FD30D7" w:rsidRDefault="00FD30D7" w:rsidP="00FD30D7">
      <w:pPr>
        <w:spacing w:before="75" w:line="246" w:lineRule="auto"/>
        <w:ind w:left="1148" w:right="1150"/>
        <w:jc w:val="center"/>
        <w:rPr>
          <w:sz w:val="18"/>
          <w:szCs w:val="18"/>
          <w:lang w:val="id-ID"/>
        </w:rPr>
      </w:pPr>
    </w:p>
    <w:p w:rsidR="00FD30D7" w:rsidRDefault="00FD30D7" w:rsidP="00FD30D7">
      <w:pPr>
        <w:spacing w:before="28"/>
        <w:ind w:left="5760"/>
        <w:rPr>
          <w:sz w:val="24"/>
          <w:szCs w:val="24"/>
        </w:rPr>
      </w:pPr>
      <w:r>
        <w:rPr>
          <w:sz w:val="24"/>
          <w:szCs w:val="24"/>
        </w:rPr>
        <w:t>No</w:t>
      </w:r>
      <w:proofErr w:type="gramStart"/>
      <w:r>
        <w:rPr>
          <w:sz w:val="24"/>
          <w:szCs w:val="24"/>
        </w:rPr>
        <w:t>:……</w:t>
      </w:r>
      <w:proofErr w:type="gramEnd"/>
      <w:r>
        <w:rPr>
          <w:sz w:val="24"/>
          <w:szCs w:val="24"/>
        </w:rPr>
        <w:t>/……/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  <w:lang w:val="id-ID"/>
        </w:rPr>
        <w:t>NTIRTA</w:t>
      </w:r>
      <w:r>
        <w:rPr>
          <w:sz w:val="24"/>
          <w:szCs w:val="24"/>
        </w:rPr>
        <w:t>/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..</w:t>
      </w:r>
    </w:p>
    <w:p w:rsidR="00FD30D7" w:rsidRDefault="00FD30D7">
      <w:pPr>
        <w:ind w:left="1849"/>
        <w:rPr>
          <w:sz w:val="22"/>
          <w:szCs w:val="22"/>
          <w:lang w:val="id-ID"/>
        </w:rPr>
      </w:pPr>
    </w:p>
    <w:p w:rsidR="00FD30D7" w:rsidRDefault="00FD30D7">
      <w:pPr>
        <w:ind w:left="1849"/>
        <w:rPr>
          <w:sz w:val="22"/>
          <w:szCs w:val="22"/>
          <w:lang w:val="id-ID"/>
        </w:rPr>
      </w:pPr>
    </w:p>
    <w:p w:rsidR="00AE5F74" w:rsidRDefault="00FD30D7">
      <w:pPr>
        <w:ind w:left="1849"/>
        <w:rPr>
          <w:sz w:val="26"/>
          <w:szCs w:val="26"/>
        </w:rPr>
      </w:pPr>
      <w:r>
        <w:rPr>
          <w:w w:val="106"/>
          <w:sz w:val="26"/>
          <w:szCs w:val="26"/>
        </w:rPr>
        <w:t>FORMU</w:t>
      </w:r>
      <w:r>
        <w:rPr>
          <w:spacing w:val="-2"/>
          <w:w w:val="106"/>
          <w:sz w:val="26"/>
          <w:szCs w:val="26"/>
        </w:rPr>
        <w:t>L</w:t>
      </w:r>
      <w:r>
        <w:rPr>
          <w:w w:val="106"/>
          <w:sz w:val="26"/>
          <w:szCs w:val="26"/>
        </w:rPr>
        <w:t>IR</w:t>
      </w:r>
      <w:r>
        <w:rPr>
          <w:spacing w:val="32"/>
          <w:w w:val="106"/>
          <w:sz w:val="26"/>
          <w:szCs w:val="26"/>
        </w:rPr>
        <w:t xml:space="preserve"> </w:t>
      </w:r>
      <w:r>
        <w:rPr>
          <w:spacing w:val="-2"/>
          <w:w w:val="106"/>
          <w:sz w:val="26"/>
          <w:szCs w:val="26"/>
        </w:rPr>
        <w:t>K</w:t>
      </w:r>
      <w:r>
        <w:rPr>
          <w:w w:val="106"/>
          <w:sz w:val="26"/>
          <w:szCs w:val="26"/>
        </w:rPr>
        <w:t>EB</w:t>
      </w:r>
      <w:r>
        <w:rPr>
          <w:spacing w:val="-2"/>
          <w:w w:val="106"/>
          <w:sz w:val="26"/>
          <w:szCs w:val="26"/>
        </w:rPr>
        <w:t>E</w:t>
      </w:r>
      <w:r>
        <w:rPr>
          <w:w w:val="106"/>
          <w:sz w:val="26"/>
          <w:szCs w:val="26"/>
        </w:rPr>
        <w:t>RA</w:t>
      </w:r>
      <w:r>
        <w:rPr>
          <w:spacing w:val="-2"/>
          <w:w w:val="106"/>
          <w:sz w:val="26"/>
          <w:szCs w:val="26"/>
        </w:rPr>
        <w:t>T</w:t>
      </w:r>
      <w:r>
        <w:rPr>
          <w:w w:val="106"/>
          <w:sz w:val="26"/>
          <w:szCs w:val="26"/>
        </w:rPr>
        <w:t>AN</w:t>
      </w:r>
      <w:r>
        <w:rPr>
          <w:spacing w:val="-8"/>
          <w:w w:val="106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A</w:t>
      </w:r>
      <w:r>
        <w:rPr>
          <w:sz w:val="26"/>
          <w:szCs w:val="26"/>
        </w:rPr>
        <w:t>TAS</w:t>
      </w:r>
      <w:r>
        <w:rPr>
          <w:spacing w:val="22"/>
          <w:sz w:val="26"/>
          <w:szCs w:val="26"/>
        </w:rPr>
        <w:t xml:space="preserve"> </w:t>
      </w:r>
      <w:r>
        <w:rPr>
          <w:spacing w:val="3"/>
          <w:w w:val="118"/>
          <w:sz w:val="26"/>
          <w:szCs w:val="26"/>
        </w:rPr>
        <w:t>I</w:t>
      </w:r>
      <w:r>
        <w:rPr>
          <w:w w:val="101"/>
          <w:sz w:val="26"/>
          <w:szCs w:val="26"/>
        </w:rPr>
        <w:t>N</w:t>
      </w:r>
      <w:r>
        <w:rPr>
          <w:spacing w:val="-5"/>
          <w:w w:val="111"/>
          <w:sz w:val="26"/>
          <w:szCs w:val="26"/>
        </w:rPr>
        <w:t>F</w:t>
      </w:r>
      <w:r>
        <w:rPr>
          <w:spacing w:val="3"/>
          <w:w w:val="109"/>
          <w:sz w:val="26"/>
          <w:szCs w:val="26"/>
        </w:rPr>
        <w:t>O</w:t>
      </w:r>
      <w:r>
        <w:rPr>
          <w:w w:val="109"/>
          <w:sz w:val="26"/>
          <w:szCs w:val="26"/>
        </w:rPr>
        <w:t>R</w:t>
      </w:r>
      <w:r>
        <w:rPr>
          <w:spacing w:val="-1"/>
          <w:w w:val="107"/>
          <w:sz w:val="26"/>
          <w:szCs w:val="26"/>
        </w:rPr>
        <w:t>M</w:t>
      </w:r>
      <w:r>
        <w:rPr>
          <w:w w:val="101"/>
          <w:sz w:val="26"/>
          <w:szCs w:val="26"/>
        </w:rPr>
        <w:t>A</w:t>
      </w:r>
      <w:r>
        <w:rPr>
          <w:spacing w:val="-2"/>
          <w:w w:val="101"/>
          <w:sz w:val="26"/>
          <w:szCs w:val="26"/>
        </w:rPr>
        <w:t>S</w:t>
      </w:r>
      <w:r>
        <w:rPr>
          <w:w w:val="118"/>
          <w:sz w:val="26"/>
          <w:szCs w:val="26"/>
        </w:rPr>
        <w:t>I</w:t>
      </w:r>
    </w:p>
    <w:p w:rsidR="00AE5F74" w:rsidRDefault="00AE5F74">
      <w:pPr>
        <w:spacing w:line="200" w:lineRule="exact"/>
      </w:pPr>
    </w:p>
    <w:p w:rsidR="00AE5F74" w:rsidRDefault="00AE5F74">
      <w:pPr>
        <w:spacing w:before="14" w:line="280" w:lineRule="exact"/>
        <w:rPr>
          <w:sz w:val="28"/>
          <w:szCs w:val="28"/>
        </w:rPr>
      </w:pPr>
    </w:p>
    <w:p w:rsidR="00AE5F74" w:rsidRDefault="00FD30D7">
      <w:pPr>
        <w:ind w:left="104"/>
      </w:pPr>
      <w:r>
        <w:t xml:space="preserve">A. </w:t>
      </w:r>
      <w:r>
        <w:rPr>
          <w:spacing w:val="10"/>
        </w:rPr>
        <w:t xml:space="preserve"> </w:t>
      </w:r>
      <w:r>
        <w:rPr>
          <w:spacing w:val="-4"/>
          <w:w w:val="108"/>
        </w:rPr>
        <w:t>I</w:t>
      </w:r>
      <w:r>
        <w:rPr>
          <w:spacing w:val="2"/>
          <w:w w:val="108"/>
        </w:rPr>
        <w:t>N</w:t>
      </w:r>
      <w:r>
        <w:rPr>
          <w:spacing w:val="-2"/>
          <w:w w:val="108"/>
        </w:rPr>
        <w:t>F</w:t>
      </w:r>
      <w:r>
        <w:rPr>
          <w:w w:val="108"/>
        </w:rPr>
        <w:t>O</w:t>
      </w:r>
      <w:r>
        <w:rPr>
          <w:spacing w:val="2"/>
          <w:w w:val="108"/>
        </w:rPr>
        <w:t>R</w:t>
      </w:r>
      <w:r>
        <w:rPr>
          <w:spacing w:val="-1"/>
          <w:w w:val="108"/>
        </w:rPr>
        <w:t>M</w:t>
      </w:r>
      <w:r>
        <w:rPr>
          <w:spacing w:val="-2"/>
          <w:w w:val="108"/>
        </w:rPr>
        <w:t>A</w:t>
      </w:r>
      <w:r>
        <w:rPr>
          <w:spacing w:val="3"/>
          <w:w w:val="108"/>
        </w:rPr>
        <w:t>S</w:t>
      </w:r>
      <w:r>
        <w:rPr>
          <w:w w:val="108"/>
        </w:rPr>
        <w:t>I</w:t>
      </w:r>
      <w:r>
        <w:rPr>
          <w:spacing w:val="9"/>
          <w:w w:val="108"/>
        </w:rPr>
        <w:t xml:space="preserve"> </w:t>
      </w:r>
      <w:r>
        <w:rPr>
          <w:w w:val="108"/>
        </w:rPr>
        <w:t>P</w:t>
      </w:r>
      <w:r>
        <w:rPr>
          <w:spacing w:val="-1"/>
          <w:w w:val="108"/>
        </w:rPr>
        <w:t>E</w:t>
      </w:r>
      <w:r>
        <w:rPr>
          <w:w w:val="108"/>
        </w:rPr>
        <w:t>NG</w:t>
      </w:r>
      <w:r>
        <w:rPr>
          <w:spacing w:val="2"/>
          <w:w w:val="108"/>
        </w:rPr>
        <w:t>A</w:t>
      </w:r>
      <w:r>
        <w:rPr>
          <w:w w:val="108"/>
        </w:rPr>
        <w:t>JU</w:t>
      </w:r>
      <w:r>
        <w:rPr>
          <w:spacing w:val="-2"/>
          <w:w w:val="108"/>
        </w:rPr>
        <w:t>A</w:t>
      </w:r>
      <w:r>
        <w:rPr>
          <w:w w:val="108"/>
        </w:rPr>
        <w:t>N</w:t>
      </w:r>
      <w:r>
        <w:rPr>
          <w:spacing w:val="-3"/>
          <w:w w:val="108"/>
        </w:rPr>
        <w:t xml:space="preserve"> </w:t>
      </w:r>
      <w:r>
        <w:rPr>
          <w:w w:val="111"/>
        </w:rPr>
        <w:t>K</w:t>
      </w:r>
      <w:r>
        <w:rPr>
          <w:spacing w:val="-1"/>
          <w:w w:val="113"/>
        </w:rPr>
        <w:t>E</w:t>
      </w:r>
      <w:r>
        <w:rPr>
          <w:spacing w:val="-1"/>
          <w:w w:val="103"/>
        </w:rPr>
        <w:t>B</w:t>
      </w:r>
      <w:r>
        <w:rPr>
          <w:w w:val="113"/>
        </w:rPr>
        <w:t>E</w:t>
      </w:r>
      <w:r>
        <w:rPr>
          <w:spacing w:val="2"/>
          <w:w w:val="112"/>
        </w:rPr>
        <w:t>R</w:t>
      </w:r>
      <w:r>
        <w:rPr>
          <w:w w:val="103"/>
        </w:rPr>
        <w:t>A</w:t>
      </w:r>
      <w:r>
        <w:rPr>
          <w:spacing w:val="-1"/>
          <w:w w:val="113"/>
        </w:rPr>
        <w:t>T</w:t>
      </w:r>
      <w:r>
        <w:rPr>
          <w:w w:val="103"/>
        </w:rPr>
        <w:t>AN</w:t>
      </w:r>
    </w:p>
    <w:p w:rsidR="00AE5F74" w:rsidRDefault="00FD30D7">
      <w:pPr>
        <w:spacing w:before="3" w:line="247" w:lineRule="auto"/>
        <w:ind w:left="370" w:right="767"/>
        <w:jc w:val="both"/>
      </w:pPr>
      <w:proofErr w:type="spellStart"/>
      <w:r>
        <w:t>N</w:t>
      </w:r>
      <w:r>
        <w:rPr>
          <w:spacing w:val="-2"/>
        </w:rPr>
        <w:t>o</w:t>
      </w:r>
      <w:r>
        <w:t>mor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R</w:t>
      </w:r>
      <w:r>
        <w:t>e</w:t>
      </w:r>
      <w:r>
        <w:rPr>
          <w:spacing w:val="-2"/>
        </w:rPr>
        <w:t>g</w:t>
      </w:r>
      <w:r>
        <w:rPr>
          <w:spacing w:val="-1"/>
        </w:rPr>
        <w:t>i</w:t>
      </w:r>
      <w:r>
        <w:t>s</w:t>
      </w:r>
      <w:r>
        <w:rPr>
          <w:spacing w:val="3"/>
        </w:rPr>
        <w:t>t</w:t>
      </w:r>
      <w:r>
        <w:t>ra</w:t>
      </w:r>
      <w:r>
        <w:rPr>
          <w:spacing w:val="-2"/>
        </w:rPr>
        <w:t>s</w:t>
      </w:r>
      <w:r>
        <w:t>i</w:t>
      </w:r>
      <w:proofErr w:type="spellEnd"/>
      <w:r>
        <w:rPr>
          <w:spacing w:val="24"/>
        </w:rPr>
        <w:t xml:space="preserve"> </w:t>
      </w:r>
      <w:proofErr w:type="spellStart"/>
      <w:r>
        <w:t>K</w:t>
      </w:r>
      <w:r>
        <w:rPr>
          <w:spacing w:val="-3"/>
        </w:rPr>
        <w:t>e</w:t>
      </w:r>
      <w:r>
        <w:rPr>
          <w:spacing w:val="2"/>
        </w:rPr>
        <w:t>b</w:t>
      </w:r>
      <w:r>
        <w:t>e</w:t>
      </w:r>
      <w:r>
        <w:rPr>
          <w:spacing w:val="1"/>
        </w:rPr>
        <w:t>r</w:t>
      </w:r>
      <w:r>
        <w:rPr>
          <w:spacing w:val="-5"/>
        </w:rPr>
        <w:t>a</w:t>
      </w:r>
      <w:r>
        <w:rPr>
          <w:spacing w:val="3"/>
        </w:rPr>
        <w:t>t</w:t>
      </w:r>
      <w:r>
        <w:t>a</w:t>
      </w:r>
      <w:r>
        <w:rPr>
          <w:spacing w:val="2"/>
        </w:rPr>
        <w:t>n</w:t>
      </w:r>
      <w:proofErr w:type="spellEnd"/>
      <w:r>
        <w:t>*                           :</w:t>
      </w:r>
      <w:r>
        <w:rPr>
          <w:spacing w:val="4"/>
        </w:rPr>
        <w:t xml:space="preserve"> </w:t>
      </w:r>
      <w:r>
        <w:rPr>
          <w:spacing w:val="-2"/>
          <w:w w:val="103"/>
        </w:rPr>
        <w:t>.</w:t>
      </w:r>
      <w:r>
        <w:rPr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...</w:t>
      </w:r>
      <w:r>
        <w:rPr>
          <w:spacing w:val="-2"/>
          <w:w w:val="103"/>
        </w:rPr>
        <w:t>.</w:t>
      </w:r>
      <w:r>
        <w:rPr>
          <w:w w:val="103"/>
        </w:rPr>
        <w:t>..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...</w:t>
      </w:r>
      <w:r>
        <w:rPr>
          <w:spacing w:val="-2"/>
          <w:w w:val="103"/>
        </w:rPr>
        <w:t>.</w:t>
      </w:r>
      <w:r>
        <w:rPr>
          <w:w w:val="103"/>
        </w:rPr>
        <w:t>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..</w:t>
      </w:r>
      <w:r>
        <w:rPr>
          <w:spacing w:val="-2"/>
          <w:w w:val="103"/>
        </w:rPr>
        <w:t>.</w:t>
      </w:r>
      <w:r>
        <w:rPr>
          <w:w w:val="103"/>
        </w:rPr>
        <w:t>...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4"/>
          <w:w w:val="103"/>
        </w:rPr>
        <w:t>.</w:t>
      </w:r>
      <w:r>
        <w:rPr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..</w:t>
      </w:r>
      <w:r>
        <w:rPr>
          <w:spacing w:val="2"/>
          <w:w w:val="103"/>
        </w:rPr>
        <w:t>.</w:t>
      </w:r>
      <w:r>
        <w:rPr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 xml:space="preserve">.. </w:t>
      </w:r>
      <w:proofErr w:type="spellStart"/>
      <w:r>
        <w:t>N</w:t>
      </w:r>
      <w:r>
        <w:rPr>
          <w:spacing w:val="-2"/>
        </w:rPr>
        <w:t>o</w:t>
      </w:r>
      <w:r>
        <w:t>mor</w:t>
      </w:r>
      <w:proofErr w:type="spellEnd"/>
      <w:r>
        <w:rPr>
          <w:spacing w:val="15"/>
        </w:rPr>
        <w:t xml:space="preserve"> </w:t>
      </w:r>
      <w:proofErr w:type="spellStart"/>
      <w:r>
        <w:t>P</w:t>
      </w:r>
      <w:r>
        <w:rPr>
          <w:spacing w:val="-3"/>
        </w:rPr>
        <w:t>e</w:t>
      </w:r>
      <w:r>
        <w:t>n</w:t>
      </w:r>
      <w:r>
        <w:rPr>
          <w:spacing w:val="2"/>
        </w:rPr>
        <w:t>d</w:t>
      </w:r>
      <w:r>
        <w:rPr>
          <w:spacing w:val="-3"/>
        </w:rPr>
        <w:t>a</w:t>
      </w:r>
      <w:r>
        <w:t>f</w:t>
      </w:r>
      <w:r>
        <w:rPr>
          <w:spacing w:val="3"/>
        </w:rPr>
        <w:t>t</w:t>
      </w:r>
      <w:r>
        <w:rPr>
          <w:spacing w:val="-3"/>
        </w:rPr>
        <w:t>a</w:t>
      </w:r>
      <w:r>
        <w:rPr>
          <w:spacing w:val="4"/>
        </w:rPr>
        <w:t>r</w:t>
      </w:r>
      <w:r>
        <w:rPr>
          <w:spacing w:val="-5"/>
        </w:rPr>
        <w:t>a</w:t>
      </w:r>
      <w:r>
        <w:t>n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P</w:t>
      </w:r>
      <w:r>
        <w:t>er</w:t>
      </w:r>
      <w:r>
        <w:rPr>
          <w:spacing w:val="-4"/>
        </w:rPr>
        <w:t>m</w:t>
      </w:r>
      <w:r>
        <w:rPr>
          <w:spacing w:val="6"/>
        </w:rPr>
        <w:t>o</w:t>
      </w:r>
      <w:r>
        <w:rPr>
          <w:spacing w:val="-2"/>
        </w:rPr>
        <w:t>h</w:t>
      </w:r>
      <w:r>
        <w:t>onan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3"/>
        </w:rPr>
        <w:t>I</w:t>
      </w:r>
      <w:r>
        <w:t>nf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-1"/>
        </w:rPr>
        <w:t>m</w:t>
      </w:r>
      <w:r>
        <w:rPr>
          <w:spacing w:val="-3"/>
        </w:rPr>
        <w:t>a</w:t>
      </w:r>
      <w:r>
        <w:rPr>
          <w:spacing w:val="-2"/>
        </w:rPr>
        <w:t>s</w:t>
      </w:r>
      <w:r>
        <w:t>i</w:t>
      </w:r>
      <w:proofErr w:type="spellEnd"/>
      <w:r>
        <w:t xml:space="preserve">   </w:t>
      </w:r>
      <w:r>
        <w:rPr>
          <w:spacing w:val="40"/>
        </w:rPr>
        <w:t xml:space="preserve"> </w:t>
      </w:r>
      <w:r>
        <w:t xml:space="preserve">: </w:t>
      </w:r>
      <w:r>
        <w:rPr>
          <w:w w:val="103"/>
        </w:rPr>
        <w:t>.....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</w:t>
      </w:r>
      <w:r>
        <w:rPr>
          <w:spacing w:val="-2"/>
          <w:w w:val="103"/>
        </w:rPr>
        <w:t>.</w:t>
      </w:r>
      <w:r>
        <w:rPr>
          <w:w w:val="103"/>
        </w:rPr>
        <w:t>...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..</w:t>
      </w:r>
      <w:r>
        <w:rPr>
          <w:spacing w:val="-2"/>
          <w:w w:val="103"/>
        </w:rPr>
        <w:t>.</w:t>
      </w:r>
      <w:r>
        <w:rPr>
          <w:w w:val="103"/>
        </w:rPr>
        <w:t>...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..</w:t>
      </w:r>
      <w:r>
        <w:rPr>
          <w:spacing w:val="-2"/>
          <w:w w:val="103"/>
        </w:rPr>
        <w:t>.</w:t>
      </w:r>
      <w:r>
        <w:rPr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...</w:t>
      </w:r>
      <w:r>
        <w:rPr>
          <w:spacing w:val="-2"/>
          <w:w w:val="103"/>
        </w:rPr>
        <w:t>.</w:t>
      </w:r>
      <w:r>
        <w:rPr>
          <w:w w:val="103"/>
        </w:rPr>
        <w:t>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...</w:t>
      </w:r>
      <w:r>
        <w:rPr>
          <w:spacing w:val="2"/>
          <w:w w:val="103"/>
        </w:rPr>
        <w:t>.</w:t>
      </w:r>
      <w:r>
        <w:rPr>
          <w:w w:val="103"/>
        </w:rPr>
        <w:t xml:space="preserve">. </w:t>
      </w:r>
      <w:proofErr w:type="spellStart"/>
      <w:r>
        <w:rPr>
          <w:spacing w:val="-2"/>
        </w:rPr>
        <w:t>T</w:t>
      </w:r>
      <w:r>
        <w:rPr>
          <w:spacing w:val="2"/>
        </w:rPr>
        <w:t>u</w:t>
      </w:r>
      <w:r>
        <w:t>juan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-3"/>
        </w:rPr>
        <w:t>e</w:t>
      </w:r>
      <w:r>
        <w:t>n</w:t>
      </w:r>
      <w:r>
        <w:rPr>
          <w:spacing w:val="2"/>
        </w:rPr>
        <w:t>g</w:t>
      </w:r>
      <w:r>
        <w:rPr>
          <w:spacing w:val="-2"/>
        </w:rPr>
        <w:t>gu</w:t>
      </w:r>
      <w:r>
        <w:t>n</w:t>
      </w:r>
      <w:r>
        <w:rPr>
          <w:spacing w:val="1"/>
        </w:rPr>
        <w:t>a</w:t>
      </w:r>
      <w:r>
        <w:t>an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1"/>
        </w:rPr>
        <w:t>f</w:t>
      </w:r>
      <w:r>
        <w:t>orma</w:t>
      </w:r>
      <w:r>
        <w:rPr>
          <w:spacing w:val="-4"/>
        </w:rPr>
        <w:t>s</w:t>
      </w:r>
      <w:r>
        <w:t>i</w:t>
      </w:r>
      <w:proofErr w:type="spellEnd"/>
      <w:r>
        <w:t xml:space="preserve">                         </w:t>
      </w:r>
      <w:r>
        <w:rPr>
          <w:spacing w:val="18"/>
        </w:rPr>
        <w:t xml:space="preserve"> </w:t>
      </w:r>
      <w:r>
        <w:t>:</w:t>
      </w:r>
      <w:r>
        <w:rPr>
          <w:spacing w:val="4"/>
        </w:rPr>
        <w:t xml:space="preserve"> 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.......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...</w:t>
      </w:r>
      <w:r>
        <w:rPr>
          <w:spacing w:val="-2"/>
          <w:w w:val="103"/>
        </w:rPr>
        <w:t>.</w:t>
      </w:r>
      <w:r>
        <w:rPr>
          <w:w w:val="103"/>
        </w:rPr>
        <w:t>..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...</w:t>
      </w:r>
      <w:r>
        <w:rPr>
          <w:spacing w:val="-2"/>
          <w:w w:val="103"/>
        </w:rPr>
        <w:t>.</w:t>
      </w:r>
      <w:r>
        <w:rPr>
          <w:w w:val="103"/>
        </w:rPr>
        <w:t>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..</w:t>
      </w:r>
      <w:r>
        <w:rPr>
          <w:spacing w:val="-2"/>
          <w:w w:val="103"/>
        </w:rPr>
        <w:t>.</w:t>
      </w:r>
      <w:r>
        <w:rPr>
          <w:w w:val="103"/>
        </w:rPr>
        <w:t>...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4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..</w:t>
      </w:r>
      <w:r>
        <w:rPr>
          <w:spacing w:val="2"/>
          <w:w w:val="103"/>
        </w:rPr>
        <w:t>.</w:t>
      </w:r>
      <w:r>
        <w:rPr>
          <w:w w:val="103"/>
        </w:rPr>
        <w:t>...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</w:t>
      </w:r>
    </w:p>
    <w:p w:rsidR="00AE5F74" w:rsidRDefault="00AE5F74">
      <w:pPr>
        <w:spacing w:before="5" w:line="240" w:lineRule="exact"/>
        <w:rPr>
          <w:sz w:val="24"/>
          <w:szCs w:val="24"/>
        </w:rPr>
      </w:pPr>
    </w:p>
    <w:p w:rsidR="00AE5F74" w:rsidRDefault="00FD30D7">
      <w:pPr>
        <w:ind w:left="370" w:right="7202"/>
        <w:jc w:val="both"/>
      </w:pPr>
      <w:proofErr w:type="spellStart"/>
      <w:r>
        <w:rPr>
          <w:spacing w:val="-2"/>
          <w:w w:val="113"/>
        </w:rPr>
        <w:t>I</w:t>
      </w:r>
      <w:r>
        <w:rPr>
          <w:spacing w:val="-1"/>
          <w:w w:val="113"/>
        </w:rPr>
        <w:t>d</w:t>
      </w:r>
      <w:r>
        <w:rPr>
          <w:w w:val="113"/>
        </w:rPr>
        <w:t>e</w:t>
      </w:r>
      <w:r>
        <w:rPr>
          <w:spacing w:val="-1"/>
          <w:w w:val="113"/>
        </w:rPr>
        <w:t>n</w:t>
      </w:r>
      <w:r>
        <w:rPr>
          <w:w w:val="113"/>
        </w:rPr>
        <w:t>t</w:t>
      </w:r>
      <w:r>
        <w:rPr>
          <w:spacing w:val="3"/>
          <w:w w:val="113"/>
        </w:rPr>
        <w:t>i</w:t>
      </w:r>
      <w:r>
        <w:rPr>
          <w:spacing w:val="1"/>
          <w:w w:val="113"/>
        </w:rPr>
        <w:t>t</w:t>
      </w:r>
      <w:r>
        <w:rPr>
          <w:spacing w:val="-2"/>
          <w:w w:val="113"/>
        </w:rPr>
        <w:t>a</w:t>
      </w:r>
      <w:r>
        <w:rPr>
          <w:w w:val="113"/>
        </w:rPr>
        <w:t>s</w:t>
      </w:r>
      <w:proofErr w:type="spellEnd"/>
      <w:r>
        <w:rPr>
          <w:spacing w:val="-3"/>
          <w:w w:val="113"/>
        </w:rPr>
        <w:t xml:space="preserve"> </w:t>
      </w:r>
      <w:proofErr w:type="spellStart"/>
      <w:r>
        <w:rPr>
          <w:spacing w:val="-2"/>
          <w:w w:val="113"/>
        </w:rPr>
        <w:t>P</w:t>
      </w:r>
      <w:r>
        <w:rPr>
          <w:spacing w:val="4"/>
          <w:w w:val="103"/>
        </w:rPr>
        <w:t>e</w:t>
      </w:r>
      <w:r>
        <w:rPr>
          <w:spacing w:val="-5"/>
          <w:w w:val="111"/>
        </w:rPr>
        <w:t>m</w:t>
      </w:r>
      <w:r>
        <w:rPr>
          <w:spacing w:val="-2"/>
          <w:w w:val="103"/>
        </w:rPr>
        <w:t>o</w:t>
      </w:r>
      <w:r>
        <w:rPr>
          <w:w w:val="115"/>
        </w:rPr>
        <w:t>h</w:t>
      </w:r>
      <w:r>
        <w:rPr>
          <w:spacing w:val="2"/>
          <w:w w:val="103"/>
        </w:rPr>
        <w:t>o</w:t>
      </w:r>
      <w:r>
        <w:rPr>
          <w:w w:val="115"/>
        </w:rPr>
        <w:t>n</w:t>
      </w:r>
      <w:proofErr w:type="spellEnd"/>
    </w:p>
    <w:p w:rsidR="00AE5F74" w:rsidRDefault="00FD30D7">
      <w:pPr>
        <w:spacing w:line="250" w:lineRule="auto"/>
        <w:ind w:left="370" w:right="2200"/>
      </w:pPr>
      <w:proofErr w:type="spellStart"/>
      <w:r>
        <w:t>N</w:t>
      </w:r>
      <w:r>
        <w:rPr>
          <w:spacing w:val="-5"/>
        </w:rPr>
        <w:t>a</w:t>
      </w:r>
      <w:r>
        <w:rPr>
          <w:spacing w:val="3"/>
        </w:rPr>
        <w:t>m</w:t>
      </w:r>
      <w:r>
        <w:t>a</w:t>
      </w:r>
      <w:proofErr w:type="spellEnd"/>
      <w:r>
        <w:t xml:space="preserve">                                     </w:t>
      </w:r>
      <w:r>
        <w:rPr>
          <w:spacing w:val="20"/>
        </w:rPr>
        <w:t xml:space="preserve"> </w:t>
      </w:r>
      <w:r>
        <w:t>:</w:t>
      </w:r>
      <w:r>
        <w:rPr>
          <w:spacing w:val="4"/>
        </w:rPr>
        <w:t xml:space="preserve"> </w:t>
      </w:r>
      <w:r>
        <w:rPr>
          <w:w w:val="103"/>
        </w:rPr>
        <w:t>...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......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 xml:space="preserve">. </w:t>
      </w:r>
      <w:proofErr w:type="spellStart"/>
      <w:r>
        <w:t>A</w:t>
      </w:r>
      <w:r>
        <w:rPr>
          <w:spacing w:val="-1"/>
        </w:rPr>
        <w:t>l</w:t>
      </w:r>
      <w:r>
        <w:t>a</w:t>
      </w:r>
      <w:r>
        <w:rPr>
          <w:spacing w:val="-4"/>
        </w:rPr>
        <w:t>m</w:t>
      </w:r>
      <w:r>
        <w:t>at</w:t>
      </w:r>
      <w:proofErr w:type="spellEnd"/>
      <w:r>
        <w:t xml:space="preserve">                                   </w:t>
      </w:r>
      <w:r>
        <w:rPr>
          <w:spacing w:val="11"/>
        </w:rPr>
        <w:t xml:space="preserve"> </w:t>
      </w:r>
      <w:r>
        <w:t>:</w:t>
      </w:r>
      <w:r>
        <w:rPr>
          <w:spacing w:val="6"/>
        </w:rPr>
        <w:t xml:space="preserve"> </w:t>
      </w:r>
      <w:r>
        <w:rPr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......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......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..</w:t>
      </w:r>
    </w:p>
    <w:p w:rsidR="00AE5F74" w:rsidRDefault="00FD30D7">
      <w:pPr>
        <w:spacing w:line="220" w:lineRule="exact"/>
        <w:ind w:left="2879"/>
      </w:pPr>
      <w:r>
        <w:rPr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......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</w:t>
      </w:r>
    </w:p>
    <w:p w:rsidR="00AE5F74" w:rsidRDefault="00FD30D7">
      <w:pPr>
        <w:spacing w:before="7" w:line="247" w:lineRule="auto"/>
        <w:ind w:left="370" w:right="2202"/>
      </w:pPr>
      <w:proofErr w:type="spellStart"/>
      <w:r>
        <w:t>P</w:t>
      </w:r>
      <w:r>
        <w:rPr>
          <w:spacing w:val="-3"/>
        </w:rPr>
        <w:t>e</w:t>
      </w:r>
      <w:r>
        <w:t>kerjaan</w:t>
      </w:r>
      <w:proofErr w:type="spellEnd"/>
      <w:r>
        <w:t xml:space="preserve">                               </w:t>
      </w:r>
      <w:r>
        <w:rPr>
          <w:spacing w:val="7"/>
        </w:rPr>
        <w:t xml:space="preserve"> </w:t>
      </w:r>
      <w:r>
        <w:t>:</w:t>
      </w:r>
      <w:r>
        <w:rPr>
          <w:spacing w:val="4"/>
        </w:rPr>
        <w:t xml:space="preserve"> 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......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......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 xml:space="preserve">.. </w:t>
      </w:r>
      <w:proofErr w:type="spellStart"/>
      <w:r>
        <w:t>N</w:t>
      </w:r>
      <w:r>
        <w:rPr>
          <w:spacing w:val="-2"/>
        </w:rPr>
        <w:t>o</w:t>
      </w:r>
      <w:r>
        <w:t>mor</w:t>
      </w:r>
      <w:proofErr w:type="spellEnd"/>
      <w:r>
        <w:rPr>
          <w:spacing w:val="19"/>
        </w:rPr>
        <w:t xml:space="preserve"> </w:t>
      </w:r>
      <w:proofErr w:type="spellStart"/>
      <w:r>
        <w:t>T</w:t>
      </w:r>
      <w:r>
        <w:rPr>
          <w:spacing w:val="-3"/>
        </w:rPr>
        <w:t>e</w:t>
      </w:r>
      <w:r>
        <w:t>lepon</w:t>
      </w:r>
      <w:proofErr w:type="spellEnd"/>
      <w:r>
        <w:t xml:space="preserve">                     </w:t>
      </w:r>
      <w:r>
        <w:rPr>
          <w:spacing w:val="3"/>
        </w:rPr>
        <w:t xml:space="preserve"> </w:t>
      </w:r>
      <w:r>
        <w:t>:</w:t>
      </w:r>
      <w:r>
        <w:rPr>
          <w:spacing w:val="4"/>
        </w:rPr>
        <w:t xml:space="preserve"> 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......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......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.......</w:t>
      </w:r>
    </w:p>
    <w:p w:rsidR="00AE5F74" w:rsidRDefault="00AE5F74">
      <w:pPr>
        <w:spacing w:before="3" w:line="240" w:lineRule="exact"/>
        <w:rPr>
          <w:sz w:val="24"/>
          <w:szCs w:val="24"/>
        </w:rPr>
      </w:pPr>
    </w:p>
    <w:p w:rsidR="00AE5F74" w:rsidRDefault="00FD30D7">
      <w:pPr>
        <w:ind w:left="370" w:right="6325"/>
        <w:jc w:val="both"/>
      </w:pPr>
      <w:proofErr w:type="spellStart"/>
      <w:r>
        <w:rPr>
          <w:spacing w:val="-2"/>
          <w:w w:val="109"/>
        </w:rPr>
        <w:t>I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"/>
          <w:w w:val="109"/>
        </w:rPr>
        <w:t>n</w:t>
      </w:r>
      <w:r>
        <w:rPr>
          <w:w w:val="109"/>
        </w:rPr>
        <w:t>t</w:t>
      </w:r>
      <w:r>
        <w:rPr>
          <w:spacing w:val="3"/>
          <w:w w:val="109"/>
        </w:rPr>
        <w:t>i</w:t>
      </w:r>
      <w:r>
        <w:rPr>
          <w:spacing w:val="1"/>
          <w:w w:val="109"/>
        </w:rPr>
        <w:t>t</w:t>
      </w:r>
      <w:r>
        <w:rPr>
          <w:spacing w:val="-2"/>
          <w:w w:val="109"/>
        </w:rPr>
        <w:t>a</w:t>
      </w:r>
      <w:r>
        <w:rPr>
          <w:w w:val="109"/>
        </w:rPr>
        <w:t>s</w:t>
      </w:r>
      <w:proofErr w:type="spellEnd"/>
      <w:r>
        <w:rPr>
          <w:spacing w:val="27"/>
          <w:w w:val="109"/>
        </w:rPr>
        <w:t xml:space="preserve"> </w:t>
      </w:r>
      <w:proofErr w:type="spellStart"/>
      <w:r>
        <w:rPr>
          <w:spacing w:val="-1"/>
          <w:w w:val="109"/>
        </w:rPr>
        <w:t>Ku</w:t>
      </w:r>
      <w:r>
        <w:rPr>
          <w:w w:val="109"/>
        </w:rPr>
        <w:t>a</w:t>
      </w:r>
      <w:r>
        <w:rPr>
          <w:spacing w:val="-2"/>
          <w:w w:val="109"/>
        </w:rPr>
        <w:t>s</w:t>
      </w:r>
      <w:r>
        <w:rPr>
          <w:w w:val="109"/>
        </w:rPr>
        <w:t>a</w:t>
      </w:r>
      <w:proofErr w:type="spellEnd"/>
      <w:r>
        <w:rPr>
          <w:spacing w:val="14"/>
          <w:w w:val="109"/>
        </w:rPr>
        <w:t xml:space="preserve"> </w:t>
      </w:r>
      <w:proofErr w:type="spellStart"/>
      <w:r>
        <w:rPr>
          <w:spacing w:val="4"/>
          <w:w w:val="109"/>
        </w:rPr>
        <w:t>P</w:t>
      </w:r>
      <w:r>
        <w:rPr>
          <w:w w:val="109"/>
        </w:rPr>
        <w:t>e</w:t>
      </w:r>
      <w:r>
        <w:rPr>
          <w:spacing w:val="-3"/>
          <w:w w:val="109"/>
        </w:rPr>
        <w:t>m</w:t>
      </w:r>
      <w:r>
        <w:rPr>
          <w:w w:val="109"/>
        </w:rPr>
        <w:t>o</w:t>
      </w:r>
      <w:r>
        <w:rPr>
          <w:spacing w:val="-1"/>
          <w:w w:val="109"/>
        </w:rPr>
        <w:t>h</w:t>
      </w:r>
      <w:r>
        <w:rPr>
          <w:w w:val="109"/>
        </w:rPr>
        <w:t>on</w:t>
      </w:r>
      <w:proofErr w:type="spellEnd"/>
      <w:r>
        <w:rPr>
          <w:spacing w:val="3"/>
          <w:w w:val="109"/>
        </w:rPr>
        <w:t xml:space="preserve"> </w:t>
      </w:r>
      <w:r>
        <w:rPr>
          <w:w w:val="109"/>
        </w:rPr>
        <w:t>**</w:t>
      </w:r>
    </w:p>
    <w:p w:rsidR="00AE5F74" w:rsidRDefault="00FD30D7">
      <w:pPr>
        <w:spacing w:before="3" w:line="247" w:lineRule="auto"/>
        <w:ind w:left="370" w:right="2200"/>
        <w:jc w:val="both"/>
      </w:pPr>
      <w:proofErr w:type="spellStart"/>
      <w:r>
        <w:t>N</w:t>
      </w:r>
      <w:r>
        <w:rPr>
          <w:spacing w:val="-5"/>
        </w:rPr>
        <w:t>a</w:t>
      </w:r>
      <w:r>
        <w:rPr>
          <w:spacing w:val="3"/>
        </w:rPr>
        <w:t>m</w:t>
      </w:r>
      <w:r>
        <w:t>a</w:t>
      </w:r>
      <w:proofErr w:type="spellEnd"/>
      <w:r>
        <w:t xml:space="preserve">                                     </w:t>
      </w:r>
      <w:r>
        <w:rPr>
          <w:spacing w:val="17"/>
        </w:rPr>
        <w:t xml:space="preserve"> </w:t>
      </w:r>
      <w:r>
        <w:t xml:space="preserve">: </w:t>
      </w:r>
      <w:r>
        <w:rPr>
          <w:w w:val="103"/>
        </w:rPr>
        <w:t>...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......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......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 xml:space="preserve">. </w:t>
      </w:r>
      <w:proofErr w:type="spellStart"/>
      <w:r>
        <w:t>A</w:t>
      </w:r>
      <w:r>
        <w:rPr>
          <w:spacing w:val="-1"/>
        </w:rPr>
        <w:t>l</w:t>
      </w:r>
      <w:r>
        <w:t>a</w:t>
      </w:r>
      <w:r>
        <w:rPr>
          <w:spacing w:val="-4"/>
        </w:rPr>
        <w:t>m</w:t>
      </w:r>
      <w:r>
        <w:t>at</w:t>
      </w:r>
      <w:proofErr w:type="spellEnd"/>
      <w:r>
        <w:t xml:space="preserve">                                   </w:t>
      </w:r>
      <w:r>
        <w:rPr>
          <w:spacing w:val="7"/>
        </w:rPr>
        <w:t xml:space="preserve"> </w:t>
      </w:r>
      <w:r>
        <w:t xml:space="preserve">: 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......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......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 xml:space="preserve">.. </w:t>
      </w:r>
      <w:proofErr w:type="spellStart"/>
      <w:r>
        <w:t>N</w:t>
      </w:r>
      <w:r>
        <w:rPr>
          <w:spacing w:val="-2"/>
        </w:rPr>
        <w:t>o</w:t>
      </w:r>
      <w:r>
        <w:t>mor</w:t>
      </w:r>
      <w:proofErr w:type="spellEnd"/>
      <w:r>
        <w:rPr>
          <w:spacing w:val="19"/>
        </w:rPr>
        <w:t xml:space="preserve"> </w:t>
      </w:r>
      <w:proofErr w:type="spellStart"/>
      <w:r>
        <w:t>T</w:t>
      </w:r>
      <w:r>
        <w:rPr>
          <w:spacing w:val="-3"/>
        </w:rPr>
        <w:t>e</w:t>
      </w:r>
      <w:r>
        <w:t>lepon</w:t>
      </w:r>
      <w:proofErr w:type="spellEnd"/>
      <w:r>
        <w:t xml:space="preserve">                     </w:t>
      </w:r>
      <w:r>
        <w:rPr>
          <w:spacing w:val="3"/>
        </w:rPr>
        <w:t xml:space="preserve"> </w:t>
      </w:r>
      <w:r>
        <w:t>:</w:t>
      </w:r>
      <w:r>
        <w:rPr>
          <w:spacing w:val="4"/>
        </w:rPr>
        <w:t xml:space="preserve"> 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......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..</w:t>
      </w:r>
    </w:p>
    <w:p w:rsidR="00AE5F74" w:rsidRDefault="00AE5F74">
      <w:pPr>
        <w:spacing w:before="5" w:line="240" w:lineRule="exact"/>
        <w:rPr>
          <w:sz w:val="24"/>
          <w:szCs w:val="24"/>
        </w:rPr>
      </w:pPr>
    </w:p>
    <w:p w:rsidR="00AE5F74" w:rsidRDefault="00FD30D7">
      <w:pPr>
        <w:ind w:left="104"/>
      </w:pPr>
      <w:r>
        <w:rPr>
          <w:spacing w:val="-1"/>
        </w:rPr>
        <w:t>B</w:t>
      </w:r>
      <w:r>
        <w:t xml:space="preserve">. 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L</w:t>
      </w:r>
      <w:r>
        <w:t>A</w:t>
      </w:r>
      <w:r>
        <w:rPr>
          <w:spacing w:val="-1"/>
        </w:rPr>
        <w:t>S</w:t>
      </w:r>
      <w:r>
        <w:t>AN</w:t>
      </w:r>
      <w:r>
        <w:rPr>
          <w:spacing w:val="38"/>
        </w:rPr>
        <w:t xml:space="preserve"> </w:t>
      </w:r>
      <w:r>
        <w:rPr>
          <w:w w:val="107"/>
        </w:rPr>
        <w:t>P</w:t>
      </w:r>
      <w:r>
        <w:rPr>
          <w:spacing w:val="-1"/>
          <w:w w:val="107"/>
        </w:rPr>
        <w:t>E</w:t>
      </w:r>
      <w:r>
        <w:rPr>
          <w:w w:val="107"/>
        </w:rPr>
        <w:t>NGAJUAN</w:t>
      </w:r>
      <w:r>
        <w:rPr>
          <w:spacing w:val="9"/>
          <w:w w:val="107"/>
        </w:rPr>
        <w:t xml:space="preserve"> </w:t>
      </w:r>
      <w:r>
        <w:rPr>
          <w:spacing w:val="-4"/>
          <w:w w:val="111"/>
        </w:rPr>
        <w:t>K</w:t>
      </w:r>
      <w:r>
        <w:rPr>
          <w:spacing w:val="3"/>
          <w:w w:val="113"/>
        </w:rPr>
        <w:t>E</w:t>
      </w:r>
      <w:r>
        <w:rPr>
          <w:spacing w:val="-1"/>
          <w:w w:val="103"/>
        </w:rPr>
        <w:t>B</w:t>
      </w:r>
      <w:r>
        <w:rPr>
          <w:spacing w:val="-1"/>
          <w:w w:val="113"/>
        </w:rPr>
        <w:t>E</w:t>
      </w:r>
      <w:r>
        <w:rPr>
          <w:spacing w:val="-2"/>
          <w:w w:val="112"/>
        </w:rPr>
        <w:t>R</w:t>
      </w:r>
      <w:r>
        <w:rPr>
          <w:spacing w:val="2"/>
          <w:w w:val="103"/>
        </w:rPr>
        <w:t>A</w:t>
      </w:r>
      <w:r>
        <w:rPr>
          <w:spacing w:val="3"/>
          <w:w w:val="113"/>
        </w:rPr>
        <w:t>T</w:t>
      </w:r>
      <w:r>
        <w:rPr>
          <w:spacing w:val="-2"/>
          <w:w w:val="103"/>
        </w:rPr>
        <w:t>A</w:t>
      </w:r>
      <w:r>
        <w:rPr>
          <w:w w:val="103"/>
        </w:rPr>
        <w:t>N</w:t>
      </w:r>
    </w:p>
    <w:p w:rsidR="00AE5F74" w:rsidRDefault="00FD30D7">
      <w:pPr>
        <w:ind w:left="370" w:right="5965"/>
        <w:jc w:val="both"/>
      </w:pPr>
      <w:proofErr w:type="gramStart"/>
      <w:r>
        <w:rPr>
          <w:spacing w:val="-3"/>
        </w:rPr>
        <w:t>a</w:t>
      </w:r>
      <w:r>
        <w:t xml:space="preserve">. </w:t>
      </w:r>
      <w:r>
        <w:rPr>
          <w:spacing w:val="30"/>
        </w:rPr>
        <w:t xml:space="preserve"> </w:t>
      </w:r>
      <w:proofErr w:type="spellStart"/>
      <w:r>
        <w:rPr>
          <w:spacing w:val="-3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m</w:t>
      </w:r>
      <w:r>
        <w:t>oh</w:t>
      </w:r>
      <w:r>
        <w:rPr>
          <w:spacing w:val="2"/>
        </w:rPr>
        <w:t>o</w:t>
      </w:r>
      <w:r>
        <w:rPr>
          <w:spacing w:val="-2"/>
        </w:rPr>
        <w:t>n</w:t>
      </w:r>
      <w:r>
        <w:t>an</w:t>
      </w:r>
      <w:proofErr w:type="spellEnd"/>
      <w:proofErr w:type="gramEnd"/>
      <w:r>
        <w:rPr>
          <w:spacing w:val="30"/>
        </w:rPr>
        <w:t xml:space="preserve"> </w:t>
      </w:r>
      <w:proofErr w:type="spellStart"/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1"/>
        </w:rPr>
        <w:t>f</w:t>
      </w:r>
      <w:r>
        <w:t>orma</w:t>
      </w:r>
      <w:r>
        <w:rPr>
          <w:spacing w:val="-2"/>
        </w:rPr>
        <w:t>s</w:t>
      </w:r>
      <w:r>
        <w:t>i</w:t>
      </w:r>
      <w:proofErr w:type="spellEnd"/>
      <w:r>
        <w:rPr>
          <w:spacing w:val="25"/>
        </w:rPr>
        <w:t xml:space="preserve"> </w:t>
      </w:r>
      <w:r>
        <w:t>di</w:t>
      </w:r>
      <w:r>
        <w:rPr>
          <w:spacing w:val="7"/>
        </w:rPr>
        <w:t xml:space="preserve"> </w:t>
      </w:r>
      <w:proofErr w:type="spellStart"/>
      <w:r>
        <w:rPr>
          <w:spacing w:val="-4"/>
          <w:w w:val="103"/>
        </w:rPr>
        <w:t>t</w:t>
      </w:r>
      <w:r>
        <w:rPr>
          <w:spacing w:val="2"/>
          <w:w w:val="103"/>
        </w:rPr>
        <w:t>o</w:t>
      </w:r>
      <w:r>
        <w:rPr>
          <w:w w:val="103"/>
        </w:rPr>
        <w:t>lak</w:t>
      </w:r>
      <w:proofErr w:type="spellEnd"/>
      <w:r>
        <w:rPr>
          <w:w w:val="103"/>
        </w:rPr>
        <w:t>.</w:t>
      </w:r>
    </w:p>
    <w:p w:rsidR="00AE5F74" w:rsidRDefault="00FD30D7">
      <w:pPr>
        <w:spacing w:before="10"/>
        <w:ind w:left="370" w:right="5682"/>
        <w:jc w:val="both"/>
      </w:pPr>
      <w:proofErr w:type="gramStart"/>
      <w:r>
        <w:t xml:space="preserve">b. </w:t>
      </w:r>
      <w:r>
        <w:rPr>
          <w:spacing w:val="15"/>
        </w:rPr>
        <w:t xml:space="preserve"> </w:t>
      </w:r>
      <w:proofErr w:type="spellStart"/>
      <w:r>
        <w:rPr>
          <w:spacing w:val="-3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-1"/>
        </w:rPr>
        <w:t>m</w:t>
      </w:r>
      <w:r>
        <w:t>a</w:t>
      </w:r>
      <w:r>
        <w:rPr>
          <w:spacing w:val="-2"/>
        </w:rPr>
        <w:t>s</w:t>
      </w:r>
      <w:r>
        <w:t>i</w:t>
      </w:r>
      <w:proofErr w:type="spellEnd"/>
      <w:proofErr w:type="gramEnd"/>
      <w:r>
        <w:rPr>
          <w:spacing w:val="27"/>
        </w:rPr>
        <w:t xml:space="preserve"> </w:t>
      </w:r>
      <w:proofErr w:type="spellStart"/>
      <w:r>
        <w:rPr>
          <w:spacing w:val="-2"/>
        </w:rPr>
        <w:t>b</w:t>
      </w:r>
      <w:r>
        <w:t>e</w:t>
      </w:r>
      <w:r>
        <w:rPr>
          <w:spacing w:val="1"/>
        </w:rPr>
        <w:t>r</w:t>
      </w:r>
      <w:r>
        <w:rPr>
          <w:spacing w:val="-2"/>
        </w:rPr>
        <w:t>k</w:t>
      </w:r>
      <w:r>
        <w:t>ala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3"/>
        </w:rPr>
        <w:t>t</w:t>
      </w:r>
      <w:r>
        <w:t>id</w:t>
      </w:r>
      <w:r>
        <w:rPr>
          <w:spacing w:val="-3"/>
        </w:rPr>
        <w:t>a</w:t>
      </w:r>
      <w:r>
        <w:t>k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2"/>
          <w:w w:val="103"/>
        </w:rPr>
        <w:t>d</w:t>
      </w:r>
      <w:r>
        <w:rPr>
          <w:spacing w:val="3"/>
          <w:w w:val="103"/>
        </w:rPr>
        <w:t>i</w:t>
      </w:r>
      <w:r>
        <w:rPr>
          <w:spacing w:val="-2"/>
          <w:w w:val="103"/>
        </w:rPr>
        <w:t>s</w:t>
      </w:r>
      <w:r>
        <w:rPr>
          <w:w w:val="103"/>
        </w:rPr>
        <w:t>e</w:t>
      </w:r>
      <w:r>
        <w:rPr>
          <w:spacing w:val="-2"/>
          <w:w w:val="103"/>
        </w:rPr>
        <w:t>d</w:t>
      </w:r>
      <w:r>
        <w:rPr>
          <w:spacing w:val="3"/>
          <w:w w:val="103"/>
        </w:rPr>
        <w:t>i</w:t>
      </w:r>
      <w:r>
        <w:rPr>
          <w:spacing w:val="-3"/>
          <w:w w:val="103"/>
        </w:rPr>
        <w:t>a</w:t>
      </w:r>
      <w:r>
        <w:rPr>
          <w:spacing w:val="2"/>
          <w:w w:val="103"/>
        </w:rPr>
        <w:t>k</w:t>
      </w:r>
      <w:r>
        <w:rPr>
          <w:spacing w:val="-3"/>
          <w:w w:val="103"/>
        </w:rPr>
        <w:t>a</w:t>
      </w:r>
      <w:r>
        <w:rPr>
          <w:spacing w:val="-2"/>
          <w:w w:val="103"/>
        </w:rPr>
        <w:t>n</w:t>
      </w:r>
      <w:proofErr w:type="spellEnd"/>
      <w:r>
        <w:rPr>
          <w:w w:val="103"/>
        </w:rPr>
        <w:t>.</w:t>
      </w:r>
    </w:p>
    <w:p w:rsidR="00AE5F74" w:rsidRDefault="00FD30D7">
      <w:pPr>
        <w:spacing w:before="7"/>
        <w:ind w:left="370" w:right="5367"/>
        <w:jc w:val="both"/>
      </w:pPr>
      <w:proofErr w:type="gramStart"/>
      <w:r>
        <w:rPr>
          <w:spacing w:val="-3"/>
        </w:rPr>
        <w:t>c</w:t>
      </w:r>
      <w:r>
        <w:t xml:space="preserve">. </w:t>
      </w:r>
      <w:r>
        <w:rPr>
          <w:spacing w:val="30"/>
        </w:rPr>
        <w:t xml:space="preserve"> </w:t>
      </w:r>
      <w:proofErr w:type="spellStart"/>
      <w:r>
        <w:rPr>
          <w:spacing w:val="-3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m</w:t>
      </w:r>
      <w:r>
        <w:t>i</w:t>
      </w:r>
      <w:r>
        <w:rPr>
          <w:spacing w:val="2"/>
        </w:rPr>
        <w:t>n</w:t>
      </w:r>
      <w:r>
        <w:t>ta</w:t>
      </w:r>
      <w:r>
        <w:rPr>
          <w:spacing w:val="-3"/>
        </w:rPr>
        <w:t>a</w:t>
      </w:r>
      <w:r>
        <w:t>n</w:t>
      </w:r>
      <w:proofErr w:type="spellEnd"/>
      <w:proofErr w:type="gramEnd"/>
      <w:r>
        <w:rPr>
          <w:spacing w:val="29"/>
        </w:rPr>
        <w:t xml:space="preserve"> </w:t>
      </w:r>
      <w:proofErr w:type="spellStart"/>
      <w:r>
        <w:rPr>
          <w:spacing w:val="3"/>
        </w:rPr>
        <w:t>i</w:t>
      </w:r>
      <w:r>
        <w:t>nfor</w:t>
      </w:r>
      <w:r>
        <w:rPr>
          <w:spacing w:val="-1"/>
        </w:rPr>
        <w:t>m</w:t>
      </w:r>
      <w:r>
        <w:t>a</w:t>
      </w:r>
      <w:r>
        <w:rPr>
          <w:spacing w:val="-2"/>
        </w:rPr>
        <w:t>s</w:t>
      </w:r>
      <w:r>
        <w:t>i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t</w:t>
      </w:r>
      <w:r>
        <w:t>id</w:t>
      </w:r>
      <w:r>
        <w:rPr>
          <w:spacing w:val="-3"/>
        </w:rPr>
        <w:t>a</w:t>
      </w:r>
      <w:r>
        <w:t>k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2"/>
          <w:w w:val="103"/>
        </w:rPr>
        <w:t>d</w:t>
      </w:r>
      <w:r>
        <w:rPr>
          <w:w w:val="103"/>
        </w:rPr>
        <w:t>itan</w:t>
      </w:r>
      <w:r>
        <w:rPr>
          <w:spacing w:val="-2"/>
          <w:w w:val="103"/>
        </w:rPr>
        <w:t>g</w:t>
      </w:r>
      <w:r>
        <w:rPr>
          <w:w w:val="103"/>
        </w:rPr>
        <w:t>g</w:t>
      </w:r>
      <w:r>
        <w:rPr>
          <w:spacing w:val="-3"/>
          <w:w w:val="103"/>
        </w:rPr>
        <w:t>a</w:t>
      </w:r>
      <w:r>
        <w:rPr>
          <w:spacing w:val="2"/>
          <w:w w:val="103"/>
        </w:rPr>
        <w:t>p</w:t>
      </w:r>
      <w:r>
        <w:rPr>
          <w:w w:val="103"/>
        </w:rPr>
        <w:t>i</w:t>
      </w:r>
      <w:proofErr w:type="spellEnd"/>
      <w:r>
        <w:rPr>
          <w:w w:val="103"/>
        </w:rPr>
        <w:t>.</w:t>
      </w:r>
    </w:p>
    <w:p w:rsidR="00AE5F74" w:rsidRDefault="00FD30D7">
      <w:pPr>
        <w:spacing w:before="7" w:line="247" w:lineRule="auto"/>
        <w:ind w:left="370" w:right="3106"/>
      </w:pPr>
      <w:proofErr w:type="gramStart"/>
      <w:r>
        <w:t xml:space="preserve">d. </w:t>
      </w:r>
      <w:r>
        <w:rPr>
          <w:spacing w:val="15"/>
        </w:rPr>
        <w:t xml:space="preserve"> </w:t>
      </w:r>
      <w:proofErr w:type="spellStart"/>
      <w:r>
        <w:rPr>
          <w:spacing w:val="-3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m</w:t>
      </w:r>
      <w:r>
        <w:t>i</w:t>
      </w:r>
      <w:r>
        <w:rPr>
          <w:spacing w:val="2"/>
        </w:rPr>
        <w:t>n</w:t>
      </w:r>
      <w:r>
        <w:t>ta</w:t>
      </w:r>
      <w:r>
        <w:rPr>
          <w:spacing w:val="-3"/>
        </w:rPr>
        <w:t>a</w:t>
      </w:r>
      <w:r>
        <w:t>n</w:t>
      </w:r>
      <w:proofErr w:type="spellEnd"/>
      <w:proofErr w:type="gramEnd"/>
      <w:r>
        <w:rPr>
          <w:spacing w:val="29"/>
        </w:rPr>
        <w:t xml:space="preserve"> </w:t>
      </w:r>
      <w:proofErr w:type="spellStart"/>
      <w:r>
        <w:rPr>
          <w:spacing w:val="3"/>
        </w:rPr>
        <w:t>i</w:t>
      </w:r>
      <w:r>
        <w:t>nfor</w:t>
      </w:r>
      <w:r>
        <w:rPr>
          <w:spacing w:val="-1"/>
        </w:rPr>
        <w:t>m</w:t>
      </w:r>
      <w:r>
        <w:t>a</w:t>
      </w:r>
      <w:r>
        <w:rPr>
          <w:spacing w:val="-2"/>
        </w:rPr>
        <w:t>s</w:t>
      </w:r>
      <w:r>
        <w:t>i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2"/>
        </w:rPr>
        <w:t>d</w:t>
      </w:r>
      <w:r>
        <w:rPr>
          <w:spacing w:val="-1"/>
        </w:rPr>
        <w:t>i</w:t>
      </w:r>
      <w:r>
        <w:rPr>
          <w:spacing w:val="3"/>
        </w:rPr>
        <w:t>t</w:t>
      </w:r>
      <w:r>
        <w:rPr>
          <w:spacing w:val="-3"/>
        </w:rPr>
        <w:t>a</w:t>
      </w:r>
      <w:r>
        <w:rPr>
          <w:spacing w:val="2"/>
        </w:rPr>
        <w:t>n</w:t>
      </w:r>
      <w:r>
        <w:t>g</w:t>
      </w:r>
      <w:r>
        <w:rPr>
          <w:spacing w:val="-4"/>
        </w:rPr>
        <w:t>g</w:t>
      </w:r>
      <w:r>
        <w:t>api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3"/>
        </w:rPr>
        <w:t>t</w:t>
      </w:r>
      <w:r>
        <w:t>id</w:t>
      </w:r>
      <w:r>
        <w:rPr>
          <w:spacing w:val="-3"/>
        </w:rPr>
        <w:t>a</w:t>
      </w:r>
      <w:r>
        <w:t>k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2"/>
        </w:rPr>
        <w:t>b</w:t>
      </w:r>
      <w:r>
        <w:rPr>
          <w:spacing w:val="1"/>
        </w:rPr>
        <w:t>a</w:t>
      </w:r>
      <w:r>
        <w:rPr>
          <w:spacing w:val="-2"/>
        </w:rPr>
        <w:t>g</w:t>
      </w:r>
      <w:r>
        <w:t>a</w:t>
      </w:r>
      <w:r>
        <w:rPr>
          <w:spacing w:val="-1"/>
        </w:rPr>
        <w:t>i</w:t>
      </w:r>
      <w:r>
        <w:rPr>
          <w:spacing w:val="3"/>
        </w:rPr>
        <w:t>m</w:t>
      </w:r>
      <w:r>
        <w:t>a</w:t>
      </w:r>
      <w:r>
        <w:rPr>
          <w:spacing w:val="-2"/>
        </w:rPr>
        <w:t>n</w:t>
      </w:r>
      <w:r>
        <w:t>a</w:t>
      </w:r>
      <w:proofErr w:type="spellEnd"/>
      <w:r>
        <w:rPr>
          <w:spacing w:val="34"/>
        </w:rPr>
        <w:t xml:space="preserve"> </w:t>
      </w:r>
      <w:r>
        <w:rPr>
          <w:spacing w:val="-2"/>
        </w:rPr>
        <w:t>y</w:t>
      </w:r>
      <w:r>
        <w:rPr>
          <w:spacing w:val="4"/>
        </w:rPr>
        <w:t>a</w:t>
      </w:r>
      <w:r>
        <w:rPr>
          <w:spacing w:val="-2"/>
        </w:rPr>
        <w:t>n</w:t>
      </w:r>
      <w:r>
        <w:t>g</w:t>
      </w:r>
      <w:r>
        <w:rPr>
          <w:spacing w:val="14"/>
        </w:rPr>
        <w:t xml:space="preserve"> </w:t>
      </w:r>
      <w:proofErr w:type="spellStart"/>
      <w:r>
        <w:rPr>
          <w:spacing w:val="-2"/>
          <w:w w:val="103"/>
        </w:rPr>
        <w:t>d</w:t>
      </w:r>
      <w:r>
        <w:rPr>
          <w:spacing w:val="3"/>
          <w:w w:val="103"/>
        </w:rPr>
        <w:t>i</w:t>
      </w:r>
      <w:r>
        <w:rPr>
          <w:spacing w:val="-1"/>
          <w:w w:val="103"/>
        </w:rPr>
        <w:t>m</w:t>
      </w:r>
      <w:r>
        <w:rPr>
          <w:spacing w:val="3"/>
          <w:w w:val="103"/>
        </w:rPr>
        <w:t>i</w:t>
      </w:r>
      <w:r>
        <w:rPr>
          <w:w w:val="103"/>
        </w:rPr>
        <w:t>n</w:t>
      </w:r>
      <w:r>
        <w:rPr>
          <w:spacing w:val="-1"/>
          <w:w w:val="103"/>
        </w:rPr>
        <w:t>t</w:t>
      </w:r>
      <w:r>
        <w:rPr>
          <w:w w:val="103"/>
        </w:rPr>
        <w:t>a</w:t>
      </w:r>
      <w:proofErr w:type="spellEnd"/>
      <w:r>
        <w:rPr>
          <w:w w:val="103"/>
        </w:rPr>
        <w:t xml:space="preserve">. </w:t>
      </w:r>
      <w:proofErr w:type="gramStart"/>
      <w:r>
        <w:rPr>
          <w:spacing w:val="-3"/>
        </w:rPr>
        <w:t>e</w:t>
      </w:r>
      <w:r>
        <w:t xml:space="preserve">. </w:t>
      </w:r>
      <w:r>
        <w:rPr>
          <w:spacing w:val="30"/>
        </w:rPr>
        <w:t xml:space="preserve"> </w:t>
      </w:r>
      <w:proofErr w:type="spellStart"/>
      <w:r>
        <w:rPr>
          <w:spacing w:val="-3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m</w:t>
      </w:r>
      <w:r>
        <w:t>i</w:t>
      </w:r>
      <w:r>
        <w:rPr>
          <w:spacing w:val="2"/>
        </w:rPr>
        <w:t>n</w:t>
      </w:r>
      <w:r>
        <w:t>ta</w:t>
      </w:r>
      <w:r>
        <w:rPr>
          <w:spacing w:val="-3"/>
        </w:rPr>
        <w:t>a</w:t>
      </w:r>
      <w:r>
        <w:t>n</w:t>
      </w:r>
      <w:proofErr w:type="spellEnd"/>
      <w:proofErr w:type="gramEnd"/>
      <w:r>
        <w:rPr>
          <w:spacing w:val="29"/>
        </w:rPr>
        <w:t xml:space="preserve"> </w:t>
      </w:r>
      <w:proofErr w:type="spellStart"/>
      <w:r>
        <w:rPr>
          <w:spacing w:val="3"/>
        </w:rPr>
        <w:t>i</w:t>
      </w:r>
      <w:r>
        <w:t>nfor</w:t>
      </w:r>
      <w:r>
        <w:rPr>
          <w:spacing w:val="-1"/>
        </w:rPr>
        <w:t>m</w:t>
      </w:r>
      <w:r>
        <w:t>a</w:t>
      </w:r>
      <w:r>
        <w:rPr>
          <w:spacing w:val="-2"/>
        </w:rPr>
        <w:t>s</w:t>
      </w:r>
      <w:r>
        <w:t>i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t</w:t>
      </w:r>
      <w:r>
        <w:t>id</w:t>
      </w:r>
      <w:r>
        <w:rPr>
          <w:spacing w:val="-3"/>
        </w:rPr>
        <w:t>a</w:t>
      </w:r>
      <w:r>
        <w:t>k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2"/>
          <w:w w:val="103"/>
        </w:rPr>
        <w:t>d</w:t>
      </w:r>
      <w:r>
        <w:rPr>
          <w:w w:val="103"/>
        </w:rPr>
        <w:t>ipe</w:t>
      </w:r>
      <w:r>
        <w:rPr>
          <w:spacing w:val="-2"/>
          <w:w w:val="103"/>
        </w:rPr>
        <w:t>n</w:t>
      </w:r>
      <w:r>
        <w:rPr>
          <w:w w:val="103"/>
        </w:rPr>
        <w:t>u</w:t>
      </w:r>
      <w:r>
        <w:rPr>
          <w:spacing w:val="2"/>
          <w:w w:val="103"/>
        </w:rPr>
        <w:t>h</w:t>
      </w:r>
      <w:r>
        <w:rPr>
          <w:w w:val="103"/>
        </w:rPr>
        <w:t>i</w:t>
      </w:r>
      <w:proofErr w:type="spellEnd"/>
      <w:r>
        <w:rPr>
          <w:w w:val="103"/>
        </w:rPr>
        <w:t>.</w:t>
      </w:r>
    </w:p>
    <w:p w:rsidR="00AE5F74" w:rsidRDefault="00FD30D7">
      <w:pPr>
        <w:ind w:left="370" w:right="5729"/>
        <w:jc w:val="both"/>
      </w:pPr>
      <w:proofErr w:type="gramStart"/>
      <w:r>
        <w:rPr>
          <w:spacing w:val="1"/>
        </w:rPr>
        <w:t>f</w:t>
      </w:r>
      <w:r>
        <w:t xml:space="preserve">. 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B</w:t>
      </w:r>
      <w:r>
        <w:t>ia</w:t>
      </w:r>
      <w:r>
        <w:rPr>
          <w:spacing w:val="-2"/>
        </w:rPr>
        <w:t>y</w:t>
      </w:r>
      <w:r>
        <w:t>a</w:t>
      </w:r>
      <w:proofErr w:type="spellEnd"/>
      <w:proofErr w:type="gramEnd"/>
      <w:r>
        <w:rPr>
          <w:spacing w:val="16"/>
        </w:rPr>
        <w:t xml:space="preserve"> </w:t>
      </w:r>
      <w:r>
        <w:t>y</w:t>
      </w:r>
      <w:r>
        <w:rPr>
          <w:spacing w:val="-3"/>
        </w:rPr>
        <w:t>a</w:t>
      </w:r>
      <w:r>
        <w:rPr>
          <w:spacing w:val="2"/>
        </w:rPr>
        <w:t>n</w:t>
      </w:r>
      <w:r>
        <w:t>g</w:t>
      </w:r>
      <w:r>
        <w:rPr>
          <w:spacing w:val="12"/>
        </w:rPr>
        <w:t xml:space="preserve"> </w:t>
      </w:r>
      <w:proofErr w:type="spellStart"/>
      <w:r>
        <w:rPr>
          <w:spacing w:val="2"/>
        </w:rPr>
        <w:t>d</w:t>
      </w:r>
      <w:r>
        <w:t>ike</w:t>
      </w:r>
      <w:r>
        <w:rPr>
          <w:spacing w:val="-2"/>
        </w:rPr>
        <w:t>n</w:t>
      </w:r>
      <w:r>
        <w:t>a</w:t>
      </w:r>
      <w:r>
        <w:rPr>
          <w:spacing w:val="2"/>
        </w:rPr>
        <w:t>k</w:t>
      </w:r>
      <w:r>
        <w:rPr>
          <w:spacing w:val="-5"/>
        </w:rPr>
        <w:t>a</w:t>
      </w:r>
      <w:r>
        <w:t>n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3"/>
        </w:rPr>
        <w:t>t</w:t>
      </w:r>
      <w:r>
        <w:rPr>
          <w:spacing w:val="-1"/>
        </w:rPr>
        <w:t>i</w:t>
      </w:r>
      <w:r>
        <w:t>dak</w:t>
      </w:r>
      <w:proofErr w:type="spellEnd"/>
      <w:r>
        <w:rPr>
          <w:spacing w:val="14"/>
        </w:rPr>
        <w:t xml:space="preserve"> </w:t>
      </w:r>
      <w:proofErr w:type="spellStart"/>
      <w:r>
        <w:rPr>
          <w:w w:val="103"/>
        </w:rPr>
        <w:t>w</w:t>
      </w:r>
      <w:r>
        <w:rPr>
          <w:spacing w:val="-3"/>
          <w:w w:val="103"/>
        </w:rPr>
        <w:t>a</w:t>
      </w:r>
      <w:r>
        <w:rPr>
          <w:w w:val="103"/>
        </w:rPr>
        <w:t>ja</w:t>
      </w:r>
      <w:r>
        <w:rPr>
          <w:spacing w:val="1"/>
          <w:w w:val="103"/>
        </w:rPr>
        <w:t>r</w:t>
      </w:r>
      <w:proofErr w:type="spellEnd"/>
      <w:r>
        <w:rPr>
          <w:w w:val="103"/>
        </w:rPr>
        <w:t>.</w:t>
      </w:r>
    </w:p>
    <w:p w:rsidR="00AE5F74" w:rsidRDefault="00FD30D7">
      <w:pPr>
        <w:spacing w:before="7"/>
        <w:ind w:left="370" w:right="3334"/>
        <w:jc w:val="both"/>
      </w:pPr>
      <w:proofErr w:type="gramStart"/>
      <w:r>
        <w:rPr>
          <w:spacing w:val="-2"/>
        </w:rPr>
        <w:t>g</w:t>
      </w:r>
      <w:r>
        <w:t xml:space="preserve">. </w:t>
      </w:r>
      <w:r>
        <w:rPr>
          <w:spacing w:val="17"/>
        </w:rPr>
        <w:t xml:space="preserve"> </w:t>
      </w:r>
      <w:proofErr w:type="spellStart"/>
      <w:r>
        <w:rPr>
          <w:spacing w:val="-3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-1"/>
        </w:rPr>
        <w:t>m</w:t>
      </w:r>
      <w:r>
        <w:t>a</w:t>
      </w:r>
      <w:r>
        <w:rPr>
          <w:spacing w:val="-2"/>
        </w:rPr>
        <w:t>s</w:t>
      </w:r>
      <w:r>
        <w:t>i</w:t>
      </w:r>
      <w:proofErr w:type="spellEnd"/>
      <w:proofErr w:type="gramEnd"/>
      <w:r>
        <w:rPr>
          <w:spacing w:val="27"/>
        </w:rPr>
        <w:t xml:space="preserve"> </w:t>
      </w:r>
      <w:proofErr w:type="spellStart"/>
      <w:r>
        <w:rPr>
          <w:spacing w:val="-2"/>
        </w:rPr>
        <w:t>d</w:t>
      </w:r>
      <w:r>
        <w:t>isa</w:t>
      </w:r>
      <w:r>
        <w:rPr>
          <w:spacing w:val="-1"/>
        </w:rPr>
        <w:t>m</w:t>
      </w:r>
      <w:r>
        <w:rPr>
          <w:spacing w:val="2"/>
        </w:rPr>
        <w:t>p</w:t>
      </w:r>
      <w:r>
        <w:rPr>
          <w:spacing w:val="-3"/>
        </w:rPr>
        <w:t>a</w:t>
      </w:r>
      <w:r>
        <w:rPr>
          <w:spacing w:val="3"/>
        </w:rPr>
        <w:t>i</w:t>
      </w:r>
      <w:r>
        <w:rPr>
          <w:spacing w:val="-2"/>
        </w:rPr>
        <w:t>k</w:t>
      </w:r>
      <w:r>
        <w:t>an</w:t>
      </w:r>
      <w:proofErr w:type="spellEnd"/>
      <w:r>
        <w:rPr>
          <w:spacing w:val="32"/>
        </w:rPr>
        <w:t xml:space="preserve"> </w:t>
      </w:r>
      <w:proofErr w:type="spellStart"/>
      <w:r>
        <w:t>me</w:t>
      </w:r>
      <w:r>
        <w:rPr>
          <w:spacing w:val="-1"/>
        </w:rPr>
        <w:t>l</w:t>
      </w:r>
      <w:r>
        <w:t>ebihi</w:t>
      </w:r>
      <w:proofErr w:type="spellEnd"/>
      <w:r>
        <w:rPr>
          <w:spacing w:val="25"/>
        </w:rPr>
        <w:t xml:space="preserve"> </w:t>
      </w:r>
      <w:proofErr w:type="spellStart"/>
      <w:r>
        <w:t>ja</w:t>
      </w:r>
      <w:r>
        <w:rPr>
          <w:spacing w:val="-2"/>
        </w:rPr>
        <w:t>n</w:t>
      </w:r>
      <w:r>
        <w:t>gka</w:t>
      </w:r>
      <w:proofErr w:type="spellEnd"/>
      <w:r>
        <w:rPr>
          <w:spacing w:val="15"/>
        </w:rPr>
        <w:t xml:space="preserve"> </w:t>
      </w:r>
      <w:proofErr w:type="spellStart"/>
      <w:r>
        <w:t>w</w:t>
      </w:r>
      <w:r>
        <w:rPr>
          <w:spacing w:val="-3"/>
        </w:rPr>
        <w:t>a</w:t>
      </w:r>
      <w:r>
        <w:t>ktu</w:t>
      </w:r>
      <w:proofErr w:type="spellEnd"/>
      <w:r>
        <w:rPr>
          <w:spacing w:val="17"/>
        </w:rPr>
        <w:t xml:space="preserve"> </w:t>
      </w:r>
      <w:r>
        <w:t>ya</w:t>
      </w:r>
      <w:r>
        <w:rPr>
          <w:spacing w:val="2"/>
        </w:rPr>
        <w:t>n</w:t>
      </w:r>
      <w:r>
        <w:t>g</w:t>
      </w:r>
      <w:r>
        <w:rPr>
          <w:spacing w:val="12"/>
        </w:rPr>
        <w:t xml:space="preserve"> </w:t>
      </w:r>
      <w:proofErr w:type="spellStart"/>
      <w:r>
        <w:rPr>
          <w:w w:val="103"/>
        </w:rPr>
        <w:t>di</w:t>
      </w:r>
      <w:r>
        <w:rPr>
          <w:spacing w:val="-1"/>
          <w:w w:val="103"/>
        </w:rPr>
        <w:t>t</w:t>
      </w:r>
      <w:r>
        <w:rPr>
          <w:w w:val="103"/>
        </w:rPr>
        <w:t>en</w:t>
      </w:r>
      <w:r>
        <w:rPr>
          <w:spacing w:val="3"/>
          <w:w w:val="103"/>
        </w:rPr>
        <w:t>t</w:t>
      </w:r>
      <w:r>
        <w:rPr>
          <w:spacing w:val="-2"/>
          <w:w w:val="103"/>
        </w:rPr>
        <w:t>u</w:t>
      </w:r>
      <w:r>
        <w:rPr>
          <w:w w:val="103"/>
        </w:rPr>
        <w:t>ka</w:t>
      </w:r>
      <w:r>
        <w:rPr>
          <w:spacing w:val="-2"/>
          <w:w w:val="103"/>
        </w:rPr>
        <w:t>n</w:t>
      </w:r>
      <w:proofErr w:type="spellEnd"/>
      <w:r>
        <w:rPr>
          <w:w w:val="103"/>
        </w:rPr>
        <w:t>.</w:t>
      </w:r>
    </w:p>
    <w:p w:rsidR="00AE5F74" w:rsidRDefault="00AE5F74">
      <w:pPr>
        <w:spacing w:before="12" w:line="240" w:lineRule="exact"/>
        <w:rPr>
          <w:sz w:val="24"/>
          <w:szCs w:val="24"/>
        </w:rPr>
      </w:pPr>
    </w:p>
    <w:p w:rsidR="00AE5F74" w:rsidRDefault="00FD30D7">
      <w:pPr>
        <w:ind w:left="104"/>
      </w:pPr>
      <w:r>
        <w:t xml:space="preserve">C. </w:t>
      </w:r>
      <w:r>
        <w:rPr>
          <w:spacing w:val="21"/>
        </w:rPr>
        <w:t xml:space="preserve"> </w:t>
      </w:r>
      <w:r>
        <w:rPr>
          <w:spacing w:val="-4"/>
          <w:w w:val="107"/>
        </w:rPr>
        <w:t>H</w:t>
      </w:r>
      <w:r>
        <w:rPr>
          <w:w w:val="107"/>
        </w:rPr>
        <w:t>A</w:t>
      </w:r>
      <w:r>
        <w:rPr>
          <w:spacing w:val="-2"/>
          <w:w w:val="107"/>
        </w:rPr>
        <w:t>R</w:t>
      </w:r>
      <w:r>
        <w:rPr>
          <w:w w:val="107"/>
        </w:rPr>
        <w:t>I</w:t>
      </w:r>
      <w:r>
        <w:rPr>
          <w:spacing w:val="3"/>
          <w:w w:val="107"/>
        </w:rPr>
        <w:t>/</w:t>
      </w:r>
      <w:r>
        <w:rPr>
          <w:spacing w:val="-1"/>
          <w:w w:val="107"/>
        </w:rPr>
        <w:t>T</w:t>
      </w:r>
      <w:r>
        <w:rPr>
          <w:w w:val="107"/>
        </w:rPr>
        <w:t>AN</w:t>
      </w:r>
      <w:r>
        <w:rPr>
          <w:spacing w:val="-1"/>
          <w:w w:val="107"/>
        </w:rPr>
        <w:t>G</w:t>
      </w:r>
      <w:r>
        <w:rPr>
          <w:w w:val="107"/>
        </w:rPr>
        <w:t>GAL</w:t>
      </w:r>
      <w:r>
        <w:rPr>
          <w:spacing w:val="20"/>
          <w:w w:val="107"/>
        </w:rPr>
        <w:t xml:space="preserve"> </w:t>
      </w:r>
      <w:r>
        <w:rPr>
          <w:w w:val="107"/>
        </w:rPr>
        <w:t>T</w:t>
      </w:r>
      <w:r>
        <w:rPr>
          <w:spacing w:val="2"/>
          <w:w w:val="107"/>
        </w:rPr>
        <w:t>A</w:t>
      </w:r>
      <w:r>
        <w:rPr>
          <w:w w:val="107"/>
        </w:rPr>
        <w:t>NG</w:t>
      </w:r>
      <w:r>
        <w:rPr>
          <w:spacing w:val="-4"/>
          <w:w w:val="107"/>
        </w:rPr>
        <w:t>G</w:t>
      </w:r>
      <w:r>
        <w:rPr>
          <w:w w:val="107"/>
        </w:rPr>
        <w:t>APAN</w:t>
      </w:r>
      <w:r>
        <w:rPr>
          <w:spacing w:val="-4"/>
          <w:w w:val="107"/>
        </w:rPr>
        <w:t xml:space="preserve"> </w:t>
      </w:r>
      <w:r>
        <w:t>A</w:t>
      </w:r>
      <w:r>
        <w:rPr>
          <w:spacing w:val="-3"/>
        </w:rPr>
        <w:t>T</w:t>
      </w:r>
      <w:r>
        <w:t>AS</w:t>
      </w:r>
      <w:r>
        <w:rPr>
          <w:spacing w:val="31"/>
        </w:rPr>
        <w:t xml:space="preserve"> </w:t>
      </w:r>
      <w:r>
        <w:rPr>
          <w:spacing w:val="-4"/>
          <w:w w:val="107"/>
        </w:rPr>
        <w:t>K</w:t>
      </w:r>
      <w:r>
        <w:rPr>
          <w:w w:val="107"/>
        </w:rPr>
        <w:t>E</w:t>
      </w:r>
      <w:r>
        <w:rPr>
          <w:spacing w:val="3"/>
          <w:w w:val="107"/>
        </w:rPr>
        <w:t>B</w:t>
      </w:r>
      <w:r>
        <w:rPr>
          <w:w w:val="107"/>
        </w:rPr>
        <w:t>ERA</w:t>
      </w:r>
      <w:r>
        <w:rPr>
          <w:spacing w:val="-1"/>
          <w:w w:val="107"/>
        </w:rPr>
        <w:t>T</w:t>
      </w:r>
      <w:r>
        <w:rPr>
          <w:w w:val="107"/>
        </w:rPr>
        <w:t>AN</w:t>
      </w:r>
      <w:r>
        <w:rPr>
          <w:spacing w:val="8"/>
          <w:w w:val="107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K</w:t>
      </w:r>
      <w:r>
        <w:t>AN</w:t>
      </w:r>
      <w:r>
        <w:rPr>
          <w:spacing w:val="31"/>
        </w:rPr>
        <w:t xml:space="preserve"> </w:t>
      </w:r>
      <w:r>
        <w:rPr>
          <w:spacing w:val="2"/>
          <w:w w:val="108"/>
        </w:rPr>
        <w:t>D</w:t>
      </w:r>
      <w:r>
        <w:rPr>
          <w:spacing w:val="-2"/>
          <w:w w:val="108"/>
        </w:rPr>
        <w:t>I</w:t>
      </w:r>
      <w:r>
        <w:rPr>
          <w:spacing w:val="-1"/>
          <w:w w:val="108"/>
        </w:rPr>
        <w:t>BE</w:t>
      </w:r>
      <w:r>
        <w:rPr>
          <w:spacing w:val="2"/>
          <w:w w:val="108"/>
        </w:rPr>
        <w:t>R</w:t>
      </w:r>
      <w:r>
        <w:rPr>
          <w:w w:val="108"/>
        </w:rPr>
        <w:t xml:space="preserve">IKAN </w:t>
      </w:r>
      <w:r>
        <w:rPr>
          <w:w w:val="103"/>
        </w:rPr>
        <w:t>*</w:t>
      </w:r>
      <w:r>
        <w:rPr>
          <w:spacing w:val="-2"/>
          <w:w w:val="103"/>
        </w:rPr>
        <w:t>*</w:t>
      </w:r>
      <w:r>
        <w:rPr>
          <w:w w:val="103"/>
        </w:rPr>
        <w:t>*</w:t>
      </w:r>
      <w:r>
        <w:rPr>
          <w:w w:val="124"/>
        </w:rPr>
        <w:t>:</w:t>
      </w:r>
    </w:p>
    <w:p w:rsidR="00AE5F74" w:rsidRDefault="00FD30D7">
      <w:pPr>
        <w:spacing w:before="3"/>
        <w:ind w:left="104"/>
      </w:pP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......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</w:t>
      </w:r>
      <w:r>
        <w:rPr>
          <w:spacing w:val="-2"/>
          <w:w w:val="103"/>
        </w:rPr>
        <w:t>.</w:t>
      </w:r>
      <w:r>
        <w:rPr>
          <w:w w:val="103"/>
        </w:rPr>
        <w:t>...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....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..</w:t>
      </w:r>
      <w:r>
        <w:rPr>
          <w:spacing w:val="2"/>
          <w:w w:val="103"/>
        </w:rPr>
        <w:t>.</w:t>
      </w:r>
      <w:r>
        <w:rPr>
          <w:w w:val="103"/>
        </w:rPr>
        <w:t>.</w:t>
      </w:r>
    </w:p>
    <w:p w:rsidR="00AE5F74" w:rsidRDefault="00AE5F74">
      <w:pPr>
        <w:spacing w:before="5" w:line="240" w:lineRule="exact"/>
        <w:rPr>
          <w:sz w:val="24"/>
          <w:szCs w:val="24"/>
        </w:rPr>
      </w:pPr>
    </w:p>
    <w:p w:rsidR="00AE5F74" w:rsidRDefault="00FD30D7">
      <w:pPr>
        <w:spacing w:line="220" w:lineRule="exact"/>
        <w:ind w:left="104"/>
      </w:pPr>
      <w:proofErr w:type="spellStart"/>
      <w:proofErr w:type="gramStart"/>
      <w:r>
        <w:t>D</w:t>
      </w:r>
      <w:r>
        <w:rPr>
          <w:spacing w:val="-5"/>
        </w:rPr>
        <w:t>e</w:t>
      </w:r>
      <w:r>
        <w:t>m</w:t>
      </w:r>
      <w:r>
        <w:rPr>
          <w:spacing w:val="3"/>
        </w:rPr>
        <w:t>i</w:t>
      </w:r>
      <w:r>
        <w:t>kian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2"/>
        </w:rPr>
        <w:t>k</w:t>
      </w:r>
      <w:r>
        <w:t>eb</w:t>
      </w:r>
      <w:r>
        <w:rPr>
          <w:spacing w:val="-3"/>
        </w:rPr>
        <w:t>e</w:t>
      </w:r>
      <w:r>
        <w:rPr>
          <w:spacing w:val="1"/>
        </w:rPr>
        <w:t>r</w:t>
      </w:r>
      <w:r>
        <w:t>atan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i</w:t>
      </w:r>
      <w:r>
        <w:rPr>
          <w:spacing w:val="2"/>
        </w:rPr>
        <w:t>n</w:t>
      </w:r>
      <w:r>
        <w:t>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s</w:t>
      </w:r>
      <w:r>
        <w:t>a</w:t>
      </w:r>
      <w:r>
        <w:rPr>
          <w:spacing w:val="-2"/>
        </w:rPr>
        <w:t>y</w:t>
      </w:r>
      <w:r>
        <w:t>a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s</w:t>
      </w:r>
      <w:r>
        <w:t>a</w:t>
      </w:r>
      <w:r>
        <w:rPr>
          <w:spacing w:val="-1"/>
        </w:rPr>
        <w:t>m</w:t>
      </w:r>
      <w:r>
        <w:t>pi</w:t>
      </w:r>
      <w:r>
        <w:rPr>
          <w:spacing w:val="2"/>
        </w:rPr>
        <w:t>k</w:t>
      </w:r>
      <w:r>
        <w:rPr>
          <w:spacing w:val="-3"/>
        </w:rPr>
        <w:t>a</w:t>
      </w:r>
      <w:r>
        <w:rPr>
          <w:spacing w:val="2"/>
        </w:rPr>
        <w:t>n</w:t>
      </w:r>
      <w:proofErr w:type="spellEnd"/>
      <w:r>
        <w:t>,</w:t>
      </w:r>
      <w:r>
        <w:rPr>
          <w:spacing w:val="26"/>
        </w:rPr>
        <w:t xml:space="preserve"> </w:t>
      </w:r>
      <w:proofErr w:type="spellStart"/>
      <w:r>
        <w:rPr>
          <w:spacing w:val="-3"/>
        </w:rPr>
        <w:t>a</w:t>
      </w:r>
      <w:r>
        <w:rPr>
          <w:spacing w:val="5"/>
        </w:rPr>
        <w:t>t</w:t>
      </w:r>
      <w:r>
        <w:rPr>
          <w:spacing w:val="-3"/>
        </w:rPr>
        <w:t>a</w:t>
      </w:r>
      <w:r>
        <w:t>s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2"/>
        </w:rPr>
        <w:t>p</w:t>
      </w:r>
      <w:r>
        <w:t>erha</w:t>
      </w:r>
      <w:r>
        <w:rPr>
          <w:spacing w:val="-1"/>
        </w:rPr>
        <w:t>t</w:t>
      </w:r>
      <w:r>
        <w:rPr>
          <w:spacing w:val="3"/>
        </w:rPr>
        <w:t>i</w:t>
      </w:r>
      <w:r>
        <w:rPr>
          <w:spacing w:val="-3"/>
        </w:rPr>
        <w:t>a</w:t>
      </w:r>
      <w:r>
        <w:t>n</w:t>
      </w:r>
      <w:proofErr w:type="spellEnd"/>
      <w:r>
        <w:rPr>
          <w:spacing w:val="24"/>
        </w:rPr>
        <w:t xml:space="preserve"> </w:t>
      </w:r>
      <w:proofErr w:type="spellStart"/>
      <w:r>
        <w:t>dan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t</w:t>
      </w:r>
      <w:r>
        <w:t>ang</w:t>
      </w:r>
      <w:r>
        <w:rPr>
          <w:spacing w:val="-2"/>
        </w:rPr>
        <w:t>g</w:t>
      </w:r>
      <w:r>
        <w:t>apa</w:t>
      </w:r>
      <w:r>
        <w:rPr>
          <w:spacing w:val="-2"/>
        </w:rPr>
        <w:t>n</w:t>
      </w:r>
      <w:r>
        <w:rPr>
          <w:spacing w:val="2"/>
        </w:rPr>
        <w:t>n</w:t>
      </w:r>
      <w:r>
        <w:t>ya</w:t>
      </w:r>
      <w:proofErr w:type="spellEnd"/>
      <w:r>
        <w:rPr>
          <w:spacing w:val="34"/>
        </w:rPr>
        <w:t xml:space="preserve"> </w:t>
      </w:r>
      <w:proofErr w:type="spellStart"/>
      <w:r>
        <w:t>s</w:t>
      </w:r>
      <w:r>
        <w:rPr>
          <w:spacing w:val="-3"/>
        </w:rPr>
        <w:t>a</w:t>
      </w:r>
      <w:r>
        <w:t>ya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u</w:t>
      </w:r>
      <w:r>
        <w:rPr>
          <w:spacing w:val="-3"/>
        </w:rPr>
        <w:t>c</w:t>
      </w:r>
      <w:r>
        <w:rPr>
          <w:spacing w:val="1"/>
        </w:rPr>
        <w:t>a</w:t>
      </w:r>
      <w:r>
        <w:t>pkan</w:t>
      </w:r>
      <w:proofErr w:type="spellEnd"/>
      <w:r>
        <w:rPr>
          <w:spacing w:val="20"/>
        </w:rPr>
        <w:t xml:space="preserve"> </w:t>
      </w:r>
      <w:proofErr w:type="spellStart"/>
      <w:r>
        <w:t>terima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2"/>
          <w:w w:val="103"/>
        </w:rPr>
        <w:t>k</w:t>
      </w:r>
      <w:r>
        <w:rPr>
          <w:spacing w:val="-3"/>
          <w:w w:val="103"/>
        </w:rPr>
        <w:t>a</w:t>
      </w:r>
      <w:r>
        <w:rPr>
          <w:spacing w:val="-2"/>
          <w:w w:val="103"/>
        </w:rPr>
        <w:t>s</w:t>
      </w:r>
      <w:r>
        <w:rPr>
          <w:spacing w:val="3"/>
          <w:w w:val="103"/>
        </w:rPr>
        <w:t>i</w:t>
      </w:r>
      <w:r>
        <w:rPr>
          <w:w w:val="103"/>
        </w:rPr>
        <w:t>h</w:t>
      </w:r>
      <w:proofErr w:type="spellEnd"/>
      <w:r>
        <w:rPr>
          <w:w w:val="103"/>
        </w:rPr>
        <w:t>.</w:t>
      </w:r>
      <w:proofErr w:type="gramEnd"/>
    </w:p>
    <w:p w:rsidR="00AE5F74" w:rsidRDefault="00AE5F74">
      <w:pPr>
        <w:spacing w:before="8" w:line="200" w:lineRule="exact"/>
        <w:sectPr w:rsidR="00AE5F74">
          <w:type w:val="continuous"/>
          <w:pgSz w:w="12240" w:h="15840"/>
          <w:pgMar w:top="180" w:right="1500" w:bottom="280" w:left="1480" w:header="720" w:footer="720" w:gutter="0"/>
          <w:cols w:space="720"/>
        </w:sectPr>
      </w:pPr>
    </w:p>
    <w:p w:rsidR="00AE5F74" w:rsidRDefault="00FD30D7">
      <w:pPr>
        <w:spacing w:before="40"/>
        <w:ind w:left="205" w:right="-54"/>
      </w:pPr>
      <w:proofErr w:type="gramStart"/>
      <w:r>
        <w:rPr>
          <w:w w:val="103"/>
        </w:rPr>
        <w:lastRenderedPageBreak/>
        <w:t>...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4"/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,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..</w:t>
      </w:r>
      <w:r>
        <w:rPr>
          <w:spacing w:val="2"/>
          <w:w w:val="103"/>
        </w:rPr>
        <w:t>.</w:t>
      </w:r>
      <w:r>
        <w:rPr>
          <w:w w:val="103"/>
        </w:rPr>
        <w:t>...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....</w:t>
      </w:r>
      <w:r>
        <w:rPr>
          <w:spacing w:val="-2"/>
          <w:w w:val="103"/>
        </w:rPr>
        <w:t>.</w:t>
      </w:r>
      <w:r>
        <w:rPr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2</w:t>
      </w:r>
      <w:r>
        <w:rPr>
          <w:w w:val="103"/>
        </w:rPr>
        <w:t>0</w:t>
      </w:r>
      <w:proofErr w:type="gramEnd"/>
      <w:r>
        <w:rPr>
          <w:spacing w:val="-2"/>
          <w:w w:val="103"/>
        </w:rPr>
        <w:t>.</w:t>
      </w:r>
      <w:r>
        <w:rPr>
          <w:w w:val="103"/>
        </w:rPr>
        <w:t>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</w:t>
      </w:r>
    </w:p>
    <w:p w:rsidR="00AE5F74" w:rsidRDefault="00FD30D7">
      <w:pPr>
        <w:spacing w:before="12"/>
        <w:ind w:left="205"/>
      </w:pPr>
      <w:proofErr w:type="spellStart"/>
      <w:r>
        <w:rPr>
          <w:w w:val="113"/>
        </w:rPr>
        <w:t>P</w:t>
      </w:r>
      <w:r>
        <w:rPr>
          <w:w w:val="103"/>
        </w:rPr>
        <w:t>e</w:t>
      </w:r>
      <w:r>
        <w:rPr>
          <w:spacing w:val="-3"/>
          <w:w w:val="111"/>
        </w:rPr>
        <w:t>m</w:t>
      </w:r>
      <w:r>
        <w:rPr>
          <w:w w:val="103"/>
        </w:rPr>
        <w:t>o</w:t>
      </w:r>
      <w:r>
        <w:rPr>
          <w:spacing w:val="-1"/>
          <w:w w:val="115"/>
        </w:rPr>
        <w:t>h</w:t>
      </w:r>
      <w:r>
        <w:rPr>
          <w:w w:val="103"/>
        </w:rPr>
        <w:t>o</w:t>
      </w:r>
      <w:r>
        <w:rPr>
          <w:w w:val="115"/>
        </w:rPr>
        <w:t>n</w:t>
      </w:r>
      <w:proofErr w:type="spellEnd"/>
    </w:p>
    <w:p w:rsidR="00AE5F74" w:rsidRDefault="00AE5F74">
      <w:pPr>
        <w:spacing w:before="8" w:line="100" w:lineRule="exact"/>
        <w:rPr>
          <w:sz w:val="11"/>
          <w:szCs w:val="11"/>
        </w:rPr>
      </w:pPr>
    </w:p>
    <w:p w:rsidR="00AE5F74" w:rsidRDefault="00AE5F74">
      <w:pPr>
        <w:spacing w:line="200" w:lineRule="exact"/>
      </w:pPr>
    </w:p>
    <w:p w:rsidR="00AE5F74" w:rsidRDefault="00AE5F74">
      <w:pPr>
        <w:spacing w:line="200" w:lineRule="exact"/>
      </w:pPr>
    </w:p>
    <w:p w:rsidR="00AE5F74" w:rsidRDefault="00AE5F74">
      <w:pPr>
        <w:spacing w:line="200" w:lineRule="exact"/>
      </w:pPr>
    </w:p>
    <w:p w:rsidR="00AE5F74" w:rsidRDefault="00FD30D7">
      <w:pPr>
        <w:spacing w:line="245" w:lineRule="auto"/>
        <w:ind w:left="205" w:right="1254"/>
      </w:pPr>
      <w:r>
        <w:rPr>
          <w:w w:val="103"/>
        </w:rPr>
        <w:t>...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4"/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..</w:t>
      </w:r>
      <w:r>
        <w:rPr>
          <w:spacing w:val="2"/>
          <w:w w:val="103"/>
        </w:rPr>
        <w:t>.</w:t>
      </w:r>
      <w:r>
        <w:rPr>
          <w:w w:val="103"/>
        </w:rPr>
        <w:t>...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 xml:space="preserve">..... </w:t>
      </w:r>
      <w:proofErr w:type="spellStart"/>
      <w:r>
        <w:t>N</w:t>
      </w:r>
      <w:r>
        <w:rPr>
          <w:spacing w:val="-3"/>
        </w:rPr>
        <w:t>a</w:t>
      </w:r>
      <w:r>
        <w:t>ma</w:t>
      </w:r>
      <w:proofErr w:type="spellEnd"/>
      <w:r>
        <w:rPr>
          <w:spacing w:val="16"/>
        </w:rPr>
        <w:t xml:space="preserve"> </w:t>
      </w:r>
      <w:proofErr w:type="spellStart"/>
      <w:r>
        <w:t>d</w:t>
      </w:r>
      <w:r>
        <w:rPr>
          <w:spacing w:val="-3"/>
        </w:rPr>
        <w:t>a</w:t>
      </w:r>
      <w:r>
        <w:t>n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4"/>
        </w:rPr>
        <w:t>T</w:t>
      </w:r>
      <w:r>
        <w:rPr>
          <w:spacing w:val="-3"/>
        </w:rPr>
        <w:t>a</w:t>
      </w:r>
      <w:r>
        <w:t>nda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4"/>
          <w:w w:val="103"/>
        </w:rPr>
        <w:t>T</w:t>
      </w:r>
      <w:r>
        <w:rPr>
          <w:spacing w:val="-5"/>
          <w:w w:val="103"/>
        </w:rPr>
        <w:t>a</w:t>
      </w:r>
      <w:r>
        <w:rPr>
          <w:spacing w:val="2"/>
          <w:w w:val="103"/>
        </w:rPr>
        <w:t>n</w:t>
      </w:r>
      <w:r>
        <w:rPr>
          <w:w w:val="103"/>
        </w:rPr>
        <w:t>g</w:t>
      </w:r>
      <w:r>
        <w:rPr>
          <w:spacing w:val="-3"/>
          <w:w w:val="103"/>
        </w:rPr>
        <w:t>a</w:t>
      </w:r>
      <w:r>
        <w:rPr>
          <w:w w:val="103"/>
        </w:rPr>
        <w:t>n</w:t>
      </w:r>
      <w:proofErr w:type="spellEnd"/>
    </w:p>
    <w:p w:rsidR="00AE5F74" w:rsidRDefault="00FD30D7">
      <w:pPr>
        <w:spacing w:before="40"/>
      </w:pPr>
      <w:r>
        <w:br w:type="column"/>
      </w:r>
      <w:proofErr w:type="spellStart"/>
      <w:r>
        <w:lastRenderedPageBreak/>
        <w:t>Dit</w:t>
      </w:r>
      <w:r>
        <w:rPr>
          <w:spacing w:val="1"/>
        </w:rPr>
        <w:t>e</w:t>
      </w:r>
      <w:r>
        <w:t>ri</w:t>
      </w:r>
      <w:r>
        <w:rPr>
          <w:spacing w:val="-1"/>
        </w:rPr>
        <w:t>m</w:t>
      </w:r>
      <w:r>
        <w:t>a</w:t>
      </w:r>
      <w:proofErr w:type="spellEnd"/>
      <w:r>
        <w:rPr>
          <w:spacing w:val="21"/>
        </w:rPr>
        <w:t xml:space="preserve"> </w:t>
      </w:r>
      <w:proofErr w:type="spellStart"/>
      <w:proofErr w:type="gramStart"/>
      <w:r>
        <w:rPr>
          <w:spacing w:val="3"/>
        </w:rPr>
        <w:t>t</w:t>
      </w:r>
      <w:r>
        <w:rPr>
          <w:spacing w:val="-3"/>
        </w:rPr>
        <w:t>a</w:t>
      </w:r>
      <w:r>
        <w:rPr>
          <w:spacing w:val="2"/>
        </w:rPr>
        <w:t>n</w:t>
      </w:r>
      <w:r>
        <w:rPr>
          <w:spacing w:val="-2"/>
        </w:rPr>
        <w:t>g</w:t>
      </w:r>
      <w:r>
        <w:t>gal</w:t>
      </w:r>
      <w:proofErr w:type="spellEnd"/>
      <w:r>
        <w:rPr>
          <w:spacing w:val="18"/>
        </w:rPr>
        <w:t xml:space="preserve"> </w:t>
      </w:r>
      <w:r>
        <w:t>:</w:t>
      </w:r>
      <w:proofErr w:type="gramEnd"/>
      <w:r>
        <w:rPr>
          <w:spacing w:val="6"/>
        </w:rPr>
        <w:t xml:space="preserve"> </w:t>
      </w:r>
      <w:r>
        <w:rPr>
          <w:w w:val="103"/>
        </w:rPr>
        <w:t>...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...</w:t>
      </w:r>
      <w:r>
        <w:rPr>
          <w:spacing w:val="-2"/>
          <w:w w:val="103"/>
        </w:rPr>
        <w:t>.</w:t>
      </w:r>
      <w:r>
        <w:rPr>
          <w:w w:val="103"/>
        </w:rPr>
        <w:t>..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......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..</w:t>
      </w:r>
      <w:r>
        <w:rPr>
          <w:w w:val="103"/>
        </w:rPr>
        <w:t>..</w:t>
      </w:r>
    </w:p>
    <w:p w:rsidR="00AE5F74" w:rsidRDefault="00FD30D7">
      <w:pPr>
        <w:spacing w:before="12"/>
      </w:pPr>
      <w:proofErr w:type="spellStart"/>
      <w:r>
        <w:rPr>
          <w:w w:val="110"/>
        </w:rPr>
        <w:t>Petug</w:t>
      </w:r>
      <w:r>
        <w:rPr>
          <w:spacing w:val="-2"/>
          <w:w w:val="110"/>
        </w:rPr>
        <w:t>a</w:t>
      </w:r>
      <w:r>
        <w:rPr>
          <w:w w:val="110"/>
        </w:rPr>
        <w:t>s</w:t>
      </w:r>
      <w:proofErr w:type="spellEnd"/>
      <w:r>
        <w:rPr>
          <w:w w:val="110"/>
        </w:rPr>
        <w:t xml:space="preserve"> </w:t>
      </w:r>
      <w:proofErr w:type="spellStart"/>
      <w:r>
        <w:rPr>
          <w:spacing w:val="-2"/>
          <w:w w:val="120"/>
        </w:rPr>
        <w:t>I</w:t>
      </w:r>
      <w:r>
        <w:rPr>
          <w:spacing w:val="-1"/>
          <w:w w:val="115"/>
        </w:rPr>
        <w:t>n</w:t>
      </w:r>
      <w:r>
        <w:rPr>
          <w:spacing w:val="6"/>
          <w:w w:val="103"/>
        </w:rPr>
        <w:t>f</w:t>
      </w:r>
      <w:r>
        <w:rPr>
          <w:w w:val="103"/>
        </w:rPr>
        <w:t>o</w:t>
      </w:r>
      <w:r>
        <w:rPr>
          <w:spacing w:val="-3"/>
          <w:w w:val="137"/>
        </w:rPr>
        <w:t>r</w:t>
      </w:r>
      <w:r>
        <w:rPr>
          <w:spacing w:val="-3"/>
          <w:w w:val="111"/>
        </w:rPr>
        <w:t>m</w:t>
      </w:r>
      <w:r>
        <w:rPr>
          <w:spacing w:val="2"/>
          <w:w w:val="116"/>
        </w:rPr>
        <w:t>a</w:t>
      </w:r>
      <w:r>
        <w:rPr>
          <w:spacing w:val="-2"/>
          <w:w w:val="103"/>
        </w:rPr>
        <w:t>s</w:t>
      </w:r>
      <w:r>
        <w:rPr>
          <w:w w:val="103"/>
        </w:rPr>
        <w:t>i</w:t>
      </w:r>
      <w:proofErr w:type="spellEnd"/>
    </w:p>
    <w:p w:rsidR="00AE5F74" w:rsidRDefault="00FD30D7">
      <w:pPr>
        <w:spacing w:before="3"/>
      </w:pPr>
      <w:r>
        <w:rPr>
          <w:spacing w:val="1"/>
        </w:rPr>
        <w:t>(</w:t>
      </w:r>
      <w:proofErr w:type="spellStart"/>
      <w:r>
        <w:rPr>
          <w:spacing w:val="-1"/>
        </w:rPr>
        <w:t>P</w:t>
      </w:r>
      <w:r>
        <w:t>ener</w:t>
      </w:r>
      <w:r>
        <w:rPr>
          <w:spacing w:val="-1"/>
        </w:rPr>
        <w:t>i</w:t>
      </w:r>
      <w:r>
        <w:t>ma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2"/>
          <w:w w:val="103"/>
        </w:rPr>
        <w:t>K</w:t>
      </w:r>
      <w:r>
        <w:rPr>
          <w:w w:val="103"/>
        </w:rPr>
        <w:t>e</w:t>
      </w:r>
      <w:r>
        <w:rPr>
          <w:spacing w:val="-2"/>
          <w:w w:val="103"/>
        </w:rPr>
        <w:t>b</w:t>
      </w:r>
      <w:r>
        <w:rPr>
          <w:w w:val="103"/>
        </w:rPr>
        <w:t>era</w:t>
      </w:r>
      <w:r>
        <w:rPr>
          <w:spacing w:val="-1"/>
          <w:w w:val="103"/>
        </w:rPr>
        <w:t>t</w:t>
      </w:r>
      <w:r>
        <w:rPr>
          <w:w w:val="103"/>
        </w:rPr>
        <w:t>an</w:t>
      </w:r>
      <w:proofErr w:type="spellEnd"/>
      <w:r>
        <w:rPr>
          <w:w w:val="103"/>
        </w:rPr>
        <w:t>)</w:t>
      </w:r>
    </w:p>
    <w:p w:rsidR="00AE5F74" w:rsidRDefault="00AE5F74">
      <w:pPr>
        <w:spacing w:line="200" w:lineRule="exact"/>
      </w:pPr>
    </w:p>
    <w:p w:rsidR="00AE5F74" w:rsidRDefault="00AE5F74">
      <w:pPr>
        <w:spacing w:before="5" w:line="280" w:lineRule="exact"/>
        <w:rPr>
          <w:sz w:val="28"/>
          <w:szCs w:val="28"/>
        </w:rPr>
      </w:pPr>
    </w:p>
    <w:p w:rsidR="00AE5F74" w:rsidRDefault="00FD30D7">
      <w:pPr>
        <w:spacing w:line="245" w:lineRule="auto"/>
        <w:ind w:right="1784"/>
        <w:sectPr w:rsidR="00AE5F74">
          <w:type w:val="continuous"/>
          <w:pgSz w:w="12240" w:h="15840"/>
          <w:pgMar w:top="180" w:right="1500" w:bottom="280" w:left="1480" w:header="720" w:footer="720" w:gutter="0"/>
          <w:cols w:num="2" w:space="720" w:equalWidth="0">
            <w:col w:w="3667" w:space="1602"/>
            <w:col w:w="3991"/>
          </w:cols>
        </w:sectPr>
      </w:pPr>
      <w:r>
        <w:rPr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...</w:t>
      </w:r>
      <w:r>
        <w:rPr>
          <w:spacing w:val="-2"/>
          <w:w w:val="103"/>
        </w:rPr>
        <w:t>.</w:t>
      </w:r>
      <w:r>
        <w:rPr>
          <w:w w:val="103"/>
        </w:rPr>
        <w:t>..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</w:t>
      </w:r>
      <w:r>
        <w:rPr>
          <w:spacing w:val="-2"/>
          <w:w w:val="103"/>
        </w:rPr>
        <w:t>.</w:t>
      </w:r>
      <w:r>
        <w:rPr>
          <w:w w:val="103"/>
        </w:rPr>
        <w:t>...</w:t>
      </w:r>
      <w:r>
        <w:rPr>
          <w:spacing w:val="-2"/>
          <w:w w:val="103"/>
        </w:rPr>
        <w:t>.</w:t>
      </w:r>
      <w:r>
        <w:rPr>
          <w:spacing w:val="2"/>
          <w:w w:val="103"/>
        </w:rPr>
        <w:t>.</w:t>
      </w:r>
      <w:r>
        <w:rPr>
          <w:w w:val="103"/>
        </w:rPr>
        <w:t>...</w:t>
      </w:r>
      <w:r>
        <w:rPr>
          <w:spacing w:val="2"/>
          <w:w w:val="103"/>
        </w:rPr>
        <w:t>.</w:t>
      </w:r>
      <w:r>
        <w:rPr>
          <w:spacing w:val="-2"/>
          <w:w w:val="103"/>
        </w:rPr>
        <w:t>.</w:t>
      </w:r>
      <w:r>
        <w:rPr>
          <w:w w:val="103"/>
        </w:rPr>
        <w:t xml:space="preserve">.. </w:t>
      </w:r>
      <w:proofErr w:type="spellStart"/>
      <w:r>
        <w:t>N</w:t>
      </w:r>
      <w:r>
        <w:rPr>
          <w:spacing w:val="-3"/>
        </w:rPr>
        <w:t>a</w:t>
      </w:r>
      <w:r>
        <w:rPr>
          <w:spacing w:val="3"/>
        </w:rPr>
        <w:t>m</w:t>
      </w:r>
      <w:r>
        <w:t>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d</w:t>
      </w:r>
      <w:r>
        <w:t>an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2"/>
        </w:rPr>
        <w:t>T</w:t>
      </w:r>
      <w:r>
        <w:t>a</w:t>
      </w:r>
      <w:r>
        <w:rPr>
          <w:spacing w:val="-2"/>
        </w:rPr>
        <w:t>n</w:t>
      </w:r>
      <w:r>
        <w:t>da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2"/>
          <w:w w:val="103"/>
        </w:rPr>
        <w:t>T</w:t>
      </w:r>
      <w:r>
        <w:rPr>
          <w:w w:val="103"/>
        </w:rPr>
        <w:t>a</w:t>
      </w:r>
      <w:r>
        <w:rPr>
          <w:spacing w:val="-2"/>
          <w:w w:val="103"/>
        </w:rPr>
        <w:t>n</w:t>
      </w:r>
      <w:r>
        <w:rPr>
          <w:w w:val="103"/>
        </w:rPr>
        <w:t>gan</w:t>
      </w:r>
      <w:proofErr w:type="spellEnd"/>
    </w:p>
    <w:p w:rsidR="00AE5F74" w:rsidRDefault="00AE5F74">
      <w:pPr>
        <w:spacing w:line="200" w:lineRule="exact"/>
      </w:pPr>
    </w:p>
    <w:p w:rsidR="00AE5F74" w:rsidRDefault="00AE5F74">
      <w:pPr>
        <w:spacing w:before="15" w:line="280" w:lineRule="exact"/>
        <w:rPr>
          <w:sz w:val="28"/>
          <w:szCs w:val="28"/>
        </w:rPr>
      </w:pPr>
    </w:p>
    <w:p w:rsidR="00AE5F74" w:rsidRDefault="00FD30D7">
      <w:pPr>
        <w:spacing w:before="37"/>
        <w:ind w:left="104"/>
        <w:rPr>
          <w:sz w:val="17"/>
          <w:szCs w:val="17"/>
        </w:rPr>
      </w:pPr>
      <w:proofErr w:type="spellStart"/>
      <w:r>
        <w:rPr>
          <w:spacing w:val="-2"/>
          <w:sz w:val="17"/>
          <w:szCs w:val="17"/>
        </w:rPr>
        <w:t>K</w:t>
      </w:r>
      <w:r>
        <w:rPr>
          <w:sz w:val="17"/>
          <w:szCs w:val="17"/>
        </w:rPr>
        <w:t>ete</w:t>
      </w:r>
      <w:r>
        <w:rPr>
          <w:spacing w:val="3"/>
          <w:sz w:val="17"/>
          <w:szCs w:val="17"/>
        </w:rPr>
        <w:t>ra</w:t>
      </w:r>
      <w:r>
        <w:rPr>
          <w:spacing w:val="-3"/>
          <w:sz w:val="17"/>
          <w:szCs w:val="17"/>
        </w:rPr>
        <w:t>n</w:t>
      </w:r>
      <w:r>
        <w:rPr>
          <w:sz w:val="17"/>
          <w:szCs w:val="17"/>
        </w:rPr>
        <w:t>g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n</w:t>
      </w:r>
      <w:proofErr w:type="spellEnd"/>
      <w:r>
        <w:rPr>
          <w:sz w:val="17"/>
          <w:szCs w:val="17"/>
        </w:rPr>
        <w:t>:</w:t>
      </w:r>
    </w:p>
    <w:p w:rsidR="00AE5F74" w:rsidRDefault="00AE5F74">
      <w:pPr>
        <w:spacing w:before="2" w:line="100" w:lineRule="exact"/>
        <w:rPr>
          <w:sz w:val="11"/>
          <w:szCs w:val="11"/>
        </w:rPr>
      </w:pPr>
    </w:p>
    <w:p w:rsidR="00AE5F74" w:rsidRDefault="00FD30D7">
      <w:pPr>
        <w:ind w:left="104"/>
        <w:rPr>
          <w:sz w:val="17"/>
          <w:szCs w:val="17"/>
        </w:rPr>
      </w:pPr>
      <w:r>
        <w:rPr>
          <w:sz w:val="17"/>
          <w:szCs w:val="17"/>
        </w:rPr>
        <w:t>*</w:t>
      </w:r>
      <w:r>
        <w:rPr>
          <w:spacing w:val="-6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No</w:t>
      </w:r>
      <w:r>
        <w:rPr>
          <w:spacing w:val="-3"/>
          <w:sz w:val="17"/>
          <w:szCs w:val="17"/>
        </w:rPr>
        <w:t>m</w:t>
      </w:r>
      <w:r>
        <w:rPr>
          <w:sz w:val="17"/>
          <w:szCs w:val="17"/>
        </w:rPr>
        <w:t>or</w:t>
      </w:r>
      <w:proofErr w:type="spellEnd"/>
      <w:r>
        <w:rPr>
          <w:spacing w:val="-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R</w:t>
      </w:r>
      <w:r>
        <w:rPr>
          <w:sz w:val="17"/>
          <w:szCs w:val="17"/>
        </w:rPr>
        <w:t>egi</w:t>
      </w:r>
      <w:r>
        <w:rPr>
          <w:spacing w:val="2"/>
          <w:sz w:val="17"/>
          <w:szCs w:val="17"/>
        </w:rPr>
        <w:t>s</w:t>
      </w:r>
      <w:r>
        <w:rPr>
          <w:sz w:val="17"/>
          <w:szCs w:val="17"/>
        </w:rPr>
        <w:t>t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r</w:t>
      </w:r>
      <w:r>
        <w:rPr>
          <w:spacing w:val="-7"/>
          <w:sz w:val="17"/>
          <w:szCs w:val="17"/>
        </w:rPr>
        <w:t xml:space="preserve"> </w:t>
      </w:r>
      <w:proofErr w:type="spellStart"/>
      <w:r>
        <w:rPr>
          <w:spacing w:val="6"/>
          <w:sz w:val="17"/>
          <w:szCs w:val="17"/>
        </w:rPr>
        <w:t>P</w:t>
      </w:r>
      <w:r>
        <w:rPr>
          <w:sz w:val="17"/>
          <w:szCs w:val="17"/>
        </w:rPr>
        <w:t>e</w:t>
      </w:r>
      <w:r>
        <w:rPr>
          <w:spacing w:val="-2"/>
          <w:sz w:val="17"/>
          <w:szCs w:val="17"/>
        </w:rPr>
        <w:t>n</w:t>
      </w:r>
      <w:r>
        <w:rPr>
          <w:spacing w:val="-3"/>
          <w:sz w:val="17"/>
          <w:szCs w:val="17"/>
        </w:rPr>
        <w:t>g</w:t>
      </w:r>
      <w:r>
        <w:rPr>
          <w:spacing w:val="3"/>
          <w:sz w:val="17"/>
          <w:szCs w:val="17"/>
        </w:rPr>
        <w:t>a</w:t>
      </w:r>
      <w:r>
        <w:rPr>
          <w:sz w:val="17"/>
          <w:szCs w:val="17"/>
        </w:rPr>
        <w:t>ju</w:t>
      </w:r>
      <w:r>
        <w:rPr>
          <w:spacing w:val="3"/>
          <w:sz w:val="17"/>
          <w:szCs w:val="17"/>
        </w:rPr>
        <w:t>a</w:t>
      </w:r>
      <w:r>
        <w:rPr>
          <w:sz w:val="17"/>
          <w:szCs w:val="17"/>
        </w:rPr>
        <w:t>n</w:t>
      </w:r>
      <w:proofErr w:type="spellEnd"/>
      <w:r>
        <w:rPr>
          <w:spacing w:val="-11"/>
          <w:sz w:val="17"/>
          <w:szCs w:val="17"/>
        </w:rPr>
        <w:t xml:space="preserve"> </w:t>
      </w:r>
      <w:proofErr w:type="spellStart"/>
      <w:r>
        <w:rPr>
          <w:spacing w:val="1"/>
          <w:sz w:val="17"/>
          <w:szCs w:val="17"/>
        </w:rPr>
        <w:t>K</w:t>
      </w:r>
      <w:r>
        <w:rPr>
          <w:sz w:val="17"/>
          <w:szCs w:val="17"/>
        </w:rPr>
        <w:t>e</w:t>
      </w:r>
      <w:r>
        <w:rPr>
          <w:spacing w:val="-2"/>
          <w:sz w:val="17"/>
          <w:szCs w:val="17"/>
        </w:rPr>
        <w:t>b</w:t>
      </w:r>
      <w:r>
        <w:rPr>
          <w:sz w:val="17"/>
          <w:szCs w:val="17"/>
        </w:rPr>
        <w:t>e</w:t>
      </w:r>
      <w:r>
        <w:rPr>
          <w:spacing w:val="1"/>
          <w:sz w:val="17"/>
          <w:szCs w:val="17"/>
        </w:rPr>
        <w:t>r</w:t>
      </w:r>
      <w:r>
        <w:rPr>
          <w:sz w:val="17"/>
          <w:szCs w:val="17"/>
        </w:rPr>
        <w:t>at</w:t>
      </w:r>
      <w:r>
        <w:rPr>
          <w:spacing w:val="3"/>
          <w:sz w:val="17"/>
          <w:szCs w:val="17"/>
        </w:rPr>
        <w:t>a</w:t>
      </w:r>
      <w:r>
        <w:rPr>
          <w:sz w:val="17"/>
          <w:szCs w:val="17"/>
        </w:rPr>
        <w:t>n</w:t>
      </w:r>
      <w:proofErr w:type="spellEnd"/>
      <w:r>
        <w:rPr>
          <w:spacing w:val="-7"/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d</w:t>
      </w:r>
      <w:r>
        <w:rPr>
          <w:spacing w:val="-1"/>
          <w:sz w:val="17"/>
          <w:szCs w:val="17"/>
        </w:rPr>
        <w:t>ii</w:t>
      </w:r>
      <w:r>
        <w:rPr>
          <w:sz w:val="17"/>
          <w:szCs w:val="17"/>
        </w:rPr>
        <w:t>si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2"/>
          <w:sz w:val="17"/>
          <w:szCs w:val="17"/>
        </w:rPr>
        <w:t>b</w:t>
      </w:r>
      <w:r>
        <w:rPr>
          <w:sz w:val="17"/>
          <w:szCs w:val="17"/>
        </w:rPr>
        <w:t>e</w:t>
      </w:r>
      <w:r>
        <w:rPr>
          <w:spacing w:val="1"/>
          <w:sz w:val="17"/>
          <w:szCs w:val="17"/>
        </w:rPr>
        <w:t>r</w:t>
      </w:r>
      <w:r>
        <w:rPr>
          <w:spacing w:val="-3"/>
          <w:sz w:val="17"/>
          <w:szCs w:val="17"/>
        </w:rPr>
        <w:t>d</w:t>
      </w:r>
      <w:r>
        <w:rPr>
          <w:spacing w:val="3"/>
          <w:sz w:val="17"/>
          <w:szCs w:val="17"/>
        </w:rPr>
        <w:t>a</w:t>
      </w:r>
      <w:r>
        <w:rPr>
          <w:spacing w:val="-2"/>
          <w:sz w:val="17"/>
          <w:szCs w:val="17"/>
        </w:rPr>
        <w:t>s</w:t>
      </w:r>
      <w:r>
        <w:rPr>
          <w:sz w:val="17"/>
          <w:szCs w:val="17"/>
        </w:rPr>
        <w:t>a</w:t>
      </w:r>
      <w:r>
        <w:rPr>
          <w:spacing w:val="1"/>
          <w:sz w:val="17"/>
          <w:szCs w:val="17"/>
        </w:rPr>
        <w:t>r</w:t>
      </w:r>
      <w:r>
        <w:rPr>
          <w:spacing w:val="-2"/>
          <w:sz w:val="17"/>
          <w:szCs w:val="17"/>
        </w:rPr>
        <w:t>k</w:t>
      </w:r>
      <w:r>
        <w:rPr>
          <w:spacing w:val="3"/>
          <w:sz w:val="17"/>
          <w:szCs w:val="17"/>
        </w:rPr>
        <w:t>a</w:t>
      </w:r>
      <w:r>
        <w:rPr>
          <w:sz w:val="17"/>
          <w:szCs w:val="17"/>
        </w:rPr>
        <w:t>n</w:t>
      </w:r>
      <w:proofErr w:type="spellEnd"/>
      <w:r>
        <w:rPr>
          <w:spacing w:val="-10"/>
          <w:sz w:val="17"/>
          <w:szCs w:val="17"/>
        </w:rPr>
        <w:t xml:space="preserve"> </w:t>
      </w:r>
      <w:proofErr w:type="spellStart"/>
      <w:r>
        <w:rPr>
          <w:spacing w:val="2"/>
          <w:sz w:val="17"/>
          <w:szCs w:val="17"/>
        </w:rPr>
        <w:t>B</w:t>
      </w:r>
      <w:r>
        <w:rPr>
          <w:sz w:val="17"/>
          <w:szCs w:val="17"/>
        </w:rPr>
        <w:t>u</w:t>
      </w:r>
      <w:r>
        <w:rPr>
          <w:spacing w:val="2"/>
          <w:sz w:val="17"/>
          <w:szCs w:val="17"/>
        </w:rPr>
        <w:t>k</w:t>
      </w:r>
      <w:r>
        <w:rPr>
          <w:sz w:val="17"/>
          <w:szCs w:val="17"/>
        </w:rPr>
        <w:t>u</w:t>
      </w:r>
      <w:proofErr w:type="spellEnd"/>
      <w:r>
        <w:rPr>
          <w:spacing w:val="-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R</w:t>
      </w:r>
      <w:r>
        <w:rPr>
          <w:sz w:val="17"/>
          <w:szCs w:val="17"/>
        </w:rPr>
        <w:t>egi</w:t>
      </w:r>
      <w:r>
        <w:rPr>
          <w:spacing w:val="2"/>
          <w:sz w:val="17"/>
          <w:szCs w:val="17"/>
        </w:rPr>
        <w:t>s</w:t>
      </w:r>
      <w:r>
        <w:rPr>
          <w:sz w:val="17"/>
          <w:szCs w:val="17"/>
        </w:rPr>
        <w:t>t</w:t>
      </w:r>
      <w:r>
        <w:rPr>
          <w:spacing w:val="1"/>
          <w:sz w:val="17"/>
          <w:szCs w:val="17"/>
        </w:rPr>
        <w:t>e</w:t>
      </w:r>
      <w:r>
        <w:rPr>
          <w:sz w:val="17"/>
          <w:szCs w:val="17"/>
        </w:rPr>
        <w:t>r</w:t>
      </w:r>
      <w:r>
        <w:rPr>
          <w:spacing w:val="-10"/>
          <w:sz w:val="17"/>
          <w:szCs w:val="17"/>
        </w:rPr>
        <w:t xml:space="preserve"> </w:t>
      </w:r>
      <w:proofErr w:type="spellStart"/>
      <w:r>
        <w:rPr>
          <w:spacing w:val="6"/>
          <w:sz w:val="17"/>
          <w:szCs w:val="17"/>
        </w:rPr>
        <w:t>P</w:t>
      </w:r>
      <w:r>
        <w:rPr>
          <w:sz w:val="17"/>
          <w:szCs w:val="17"/>
        </w:rPr>
        <w:t>e</w:t>
      </w:r>
      <w:r>
        <w:rPr>
          <w:spacing w:val="-3"/>
          <w:sz w:val="17"/>
          <w:szCs w:val="17"/>
        </w:rPr>
        <w:t>n</w:t>
      </w:r>
      <w:r>
        <w:rPr>
          <w:spacing w:val="-2"/>
          <w:sz w:val="17"/>
          <w:szCs w:val="17"/>
        </w:rPr>
        <w:t>g</w:t>
      </w:r>
      <w:r>
        <w:rPr>
          <w:spacing w:val="3"/>
          <w:sz w:val="17"/>
          <w:szCs w:val="17"/>
        </w:rPr>
        <w:t>a</w:t>
      </w:r>
      <w:r>
        <w:rPr>
          <w:sz w:val="17"/>
          <w:szCs w:val="17"/>
        </w:rPr>
        <w:t>ju</w:t>
      </w:r>
      <w:r>
        <w:rPr>
          <w:spacing w:val="3"/>
          <w:sz w:val="17"/>
          <w:szCs w:val="17"/>
        </w:rPr>
        <w:t>a</w:t>
      </w:r>
      <w:r>
        <w:rPr>
          <w:sz w:val="17"/>
          <w:szCs w:val="17"/>
        </w:rPr>
        <w:t>n</w:t>
      </w:r>
      <w:proofErr w:type="spellEnd"/>
      <w:r>
        <w:rPr>
          <w:spacing w:val="-11"/>
          <w:sz w:val="17"/>
          <w:szCs w:val="17"/>
        </w:rPr>
        <w:t xml:space="preserve"> </w:t>
      </w:r>
      <w:proofErr w:type="spellStart"/>
      <w:r>
        <w:rPr>
          <w:spacing w:val="1"/>
          <w:sz w:val="17"/>
          <w:szCs w:val="17"/>
        </w:rPr>
        <w:t>K</w:t>
      </w:r>
      <w:r>
        <w:rPr>
          <w:sz w:val="17"/>
          <w:szCs w:val="17"/>
        </w:rPr>
        <w:t>e</w:t>
      </w:r>
      <w:r>
        <w:rPr>
          <w:spacing w:val="2"/>
          <w:sz w:val="17"/>
          <w:szCs w:val="17"/>
        </w:rPr>
        <w:t>b</w:t>
      </w:r>
      <w:r>
        <w:rPr>
          <w:sz w:val="17"/>
          <w:szCs w:val="17"/>
        </w:rPr>
        <w:t>e</w:t>
      </w:r>
      <w:r>
        <w:rPr>
          <w:spacing w:val="-2"/>
          <w:sz w:val="17"/>
          <w:szCs w:val="17"/>
        </w:rPr>
        <w:t>r</w:t>
      </w:r>
      <w:r>
        <w:rPr>
          <w:spacing w:val="1"/>
          <w:sz w:val="17"/>
          <w:szCs w:val="17"/>
        </w:rPr>
        <w:t>a</w:t>
      </w:r>
      <w:r>
        <w:rPr>
          <w:spacing w:val="-1"/>
          <w:sz w:val="17"/>
          <w:szCs w:val="17"/>
        </w:rPr>
        <w:t>t</w:t>
      </w:r>
      <w:r>
        <w:rPr>
          <w:spacing w:val="3"/>
          <w:sz w:val="17"/>
          <w:szCs w:val="17"/>
        </w:rPr>
        <w:t>a</w:t>
      </w:r>
      <w:r>
        <w:rPr>
          <w:sz w:val="17"/>
          <w:szCs w:val="17"/>
        </w:rPr>
        <w:t>n</w:t>
      </w:r>
      <w:proofErr w:type="spellEnd"/>
      <w:r>
        <w:rPr>
          <w:sz w:val="17"/>
          <w:szCs w:val="17"/>
        </w:rPr>
        <w:t>.</w:t>
      </w:r>
      <w:bookmarkStart w:id="0" w:name="_GoBack"/>
      <w:bookmarkEnd w:id="0"/>
    </w:p>
    <w:p w:rsidR="00AE5F74" w:rsidRDefault="00FD30D7">
      <w:pPr>
        <w:spacing w:line="180" w:lineRule="exact"/>
        <w:ind w:left="104"/>
        <w:rPr>
          <w:sz w:val="17"/>
          <w:szCs w:val="17"/>
        </w:rPr>
      </w:pPr>
      <w:proofErr w:type="gramStart"/>
      <w:r>
        <w:rPr>
          <w:spacing w:val="-3"/>
          <w:sz w:val="17"/>
          <w:szCs w:val="17"/>
        </w:rPr>
        <w:t>*</w:t>
      </w:r>
      <w:r>
        <w:rPr>
          <w:sz w:val="17"/>
          <w:szCs w:val="17"/>
        </w:rPr>
        <w:t>*</w:t>
      </w:r>
      <w:r>
        <w:rPr>
          <w:spacing w:val="-1"/>
          <w:sz w:val="17"/>
          <w:szCs w:val="17"/>
        </w:rPr>
        <w:t xml:space="preserve"> </w:t>
      </w:r>
      <w:proofErr w:type="spellStart"/>
      <w:r>
        <w:rPr>
          <w:spacing w:val="1"/>
          <w:sz w:val="17"/>
          <w:szCs w:val="17"/>
        </w:rPr>
        <w:t>I</w:t>
      </w:r>
      <w:r>
        <w:rPr>
          <w:spacing w:val="-2"/>
          <w:sz w:val="17"/>
          <w:szCs w:val="17"/>
        </w:rPr>
        <w:t>d</w:t>
      </w:r>
      <w:r>
        <w:rPr>
          <w:spacing w:val="1"/>
          <w:sz w:val="17"/>
          <w:szCs w:val="17"/>
        </w:rPr>
        <w:t>e</w:t>
      </w:r>
      <w:r>
        <w:rPr>
          <w:spacing w:val="-2"/>
          <w:sz w:val="17"/>
          <w:szCs w:val="17"/>
        </w:rPr>
        <w:t>n</w:t>
      </w:r>
      <w:r>
        <w:rPr>
          <w:spacing w:val="2"/>
          <w:sz w:val="17"/>
          <w:szCs w:val="17"/>
        </w:rPr>
        <w:t>t</w:t>
      </w:r>
      <w:r>
        <w:rPr>
          <w:sz w:val="17"/>
          <w:szCs w:val="17"/>
        </w:rPr>
        <w:t>i</w:t>
      </w:r>
      <w:r>
        <w:rPr>
          <w:spacing w:val="-1"/>
          <w:sz w:val="17"/>
          <w:szCs w:val="17"/>
        </w:rPr>
        <w:t>t</w:t>
      </w:r>
      <w:r>
        <w:rPr>
          <w:spacing w:val="3"/>
          <w:sz w:val="17"/>
          <w:szCs w:val="17"/>
        </w:rPr>
        <w:t>a</w:t>
      </w:r>
      <w:r>
        <w:rPr>
          <w:sz w:val="17"/>
          <w:szCs w:val="17"/>
        </w:rPr>
        <w:t>s</w:t>
      </w:r>
      <w:proofErr w:type="spellEnd"/>
      <w:r>
        <w:rPr>
          <w:spacing w:val="-4"/>
          <w:sz w:val="17"/>
          <w:szCs w:val="17"/>
        </w:rPr>
        <w:t xml:space="preserve"> </w:t>
      </w:r>
      <w:proofErr w:type="spellStart"/>
      <w:r>
        <w:rPr>
          <w:spacing w:val="1"/>
          <w:sz w:val="17"/>
          <w:szCs w:val="17"/>
        </w:rPr>
        <w:t>K</w:t>
      </w:r>
      <w:r>
        <w:rPr>
          <w:spacing w:val="-2"/>
          <w:sz w:val="17"/>
          <w:szCs w:val="17"/>
        </w:rPr>
        <w:t>u</w:t>
      </w:r>
      <w:r>
        <w:rPr>
          <w:sz w:val="17"/>
          <w:szCs w:val="17"/>
        </w:rPr>
        <w:t>a</w:t>
      </w:r>
      <w:r>
        <w:rPr>
          <w:spacing w:val="-2"/>
          <w:sz w:val="17"/>
          <w:szCs w:val="17"/>
        </w:rPr>
        <w:t>s</w:t>
      </w:r>
      <w:r>
        <w:rPr>
          <w:sz w:val="17"/>
          <w:szCs w:val="17"/>
        </w:rPr>
        <w:t>a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4"/>
          <w:sz w:val="17"/>
          <w:szCs w:val="17"/>
        </w:rPr>
        <w:t>P</w:t>
      </w:r>
      <w:r>
        <w:rPr>
          <w:sz w:val="17"/>
          <w:szCs w:val="17"/>
        </w:rPr>
        <w:t>e</w:t>
      </w:r>
      <w:r>
        <w:rPr>
          <w:spacing w:val="-5"/>
          <w:sz w:val="17"/>
          <w:szCs w:val="17"/>
        </w:rPr>
        <w:t>m</w:t>
      </w:r>
      <w:r>
        <w:rPr>
          <w:sz w:val="17"/>
          <w:szCs w:val="17"/>
        </w:rPr>
        <w:t>o</w:t>
      </w:r>
      <w:r>
        <w:rPr>
          <w:spacing w:val="2"/>
          <w:sz w:val="17"/>
          <w:szCs w:val="17"/>
        </w:rPr>
        <w:t>h</w:t>
      </w:r>
      <w:r>
        <w:rPr>
          <w:spacing w:val="-3"/>
          <w:sz w:val="17"/>
          <w:szCs w:val="17"/>
        </w:rPr>
        <w:t>o</w:t>
      </w:r>
      <w:r>
        <w:rPr>
          <w:sz w:val="17"/>
          <w:szCs w:val="17"/>
        </w:rPr>
        <w:t>n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d</w:t>
      </w:r>
      <w:r>
        <w:rPr>
          <w:spacing w:val="-1"/>
          <w:sz w:val="17"/>
          <w:szCs w:val="17"/>
        </w:rPr>
        <w:t>i</w:t>
      </w:r>
      <w:r>
        <w:rPr>
          <w:sz w:val="17"/>
          <w:szCs w:val="17"/>
        </w:rPr>
        <w:t>i</w:t>
      </w:r>
      <w:r>
        <w:rPr>
          <w:spacing w:val="2"/>
          <w:sz w:val="17"/>
          <w:szCs w:val="17"/>
        </w:rPr>
        <w:t>s</w:t>
      </w:r>
      <w:r>
        <w:rPr>
          <w:sz w:val="17"/>
          <w:szCs w:val="17"/>
        </w:rPr>
        <w:t>i</w:t>
      </w:r>
      <w:proofErr w:type="spellEnd"/>
      <w:r>
        <w:rPr>
          <w:spacing w:val="-4"/>
          <w:sz w:val="17"/>
          <w:szCs w:val="17"/>
        </w:rPr>
        <w:t xml:space="preserve"> </w:t>
      </w:r>
      <w:proofErr w:type="spellStart"/>
      <w:r>
        <w:rPr>
          <w:spacing w:val="2"/>
          <w:sz w:val="17"/>
          <w:szCs w:val="17"/>
        </w:rPr>
        <w:t>j</w:t>
      </w:r>
      <w:r>
        <w:rPr>
          <w:sz w:val="17"/>
          <w:szCs w:val="17"/>
        </w:rPr>
        <w:t>i</w:t>
      </w:r>
      <w:r>
        <w:rPr>
          <w:spacing w:val="-2"/>
          <w:sz w:val="17"/>
          <w:szCs w:val="17"/>
        </w:rPr>
        <w:t>k</w:t>
      </w:r>
      <w:r>
        <w:rPr>
          <w:sz w:val="17"/>
          <w:szCs w:val="17"/>
        </w:rPr>
        <w:t>a</w:t>
      </w:r>
      <w:proofErr w:type="spellEnd"/>
      <w:r>
        <w:rPr>
          <w:spacing w:val="-4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a</w:t>
      </w:r>
      <w:r>
        <w:rPr>
          <w:sz w:val="17"/>
          <w:szCs w:val="17"/>
        </w:rPr>
        <w:t>da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2"/>
          <w:sz w:val="17"/>
          <w:szCs w:val="17"/>
        </w:rPr>
        <w:t>k</w:t>
      </w:r>
      <w:r>
        <w:rPr>
          <w:spacing w:val="-2"/>
          <w:sz w:val="17"/>
          <w:szCs w:val="17"/>
        </w:rPr>
        <w:t>u</w:t>
      </w:r>
      <w:r>
        <w:rPr>
          <w:sz w:val="17"/>
          <w:szCs w:val="17"/>
        </w:rPr>
        <w:t>a</w:t>
      </w:r>
      <w:r>
        <w:rPr>
          <w:spacing w:val="2"/>
          <w:sz w:val="17"/>
          <w:szCs w:val="17"/>
        </w:rPr>
        <w:t>s</w:t>
      </w:r>
      <w:r>
        <w:rPr>
          <w:sz w:val="17"/>
          <w:szCs w:val="17"/>
        </w:rPr>
        <w:t>a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2"/>
          <w:sz w:val="17"/>
          <w:szCs w:val="17"/>
        </w:rPr>
        <w:t>p</w:t>
      </w:r>
      <w:r>
        <w:rPr>
          <w:sz w:val="17"/>
          <w:szCs w:val="17"/>
        </w:rPr>
        <w:t>e</w:t>
      </w:r>
      <w:r>
        <w:rPr>
          <w:spacing w:val="-3"/>
          <w:sz w:val="17"/>
          <w:szCs w:val="17"/>
        </w:rPr>
        <w:t>m</w:t>
      </w:r>
      <w:r>
        <w:rPr>
          <w:sz w:val="17"/>
          <w:szCs w:val="17"/>
        </w:rPr>
        <w:t>oh</w:t>
      </w:r>
      <w:r>
        <w:rPr>
          <w:spacing w:val="-2"/>
          <w:sz w:val="17"/>
          <w:szCs w:val="17"/>
        </w:rPr>
        <w:t>o</w:t>
      </w:r>
      <w:r>
        <w:rPr>
          <w:spacing w:val="2"/>
          <w:sz w:val="17"/>
          <w:szCs w:val="17"/>
        </w:rPr>
        <w:t>n</w:t>
      </w:r>
      <w:r>
        <w:rPr>
          <w:sz w:val="17"/>
          <w:szCs w:val="17"/>
        </w:rPr>
        <w:t>n</w:t>
      </w:r>
      <w:r>
        <w:rPr>
          <w:spacing w:val="-3"/>
          <w:sz w:val="17"/>
          <w:szCs w:val="17"/>
        </w:rPr>
        <w:t>y</w:t>
      </w:r>
      <w:r>
        <w:rPr>
          <w:sz w:val="17"/>
          <w:szCs w:val="17"/>
        </w:rPr>
        <w:t>a</w:t>
      </w:r>
      <w:proofErr w:type="spellEnd"/>
      <w:r>
        <w:rPr>
          <w:spacing w:val="-6"/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d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n</w:t>
      </w:r>
      <w:proofErr w:type="spellEnd"/>
      <w:r>
        <w:rPr>
          <w:spacing w:val="-1"/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mel</w:t>
      </w:r>
      <w:r>
        <w:rPr>
          <w:spacing w:val="3"/>
          <w:sz w:val="17"/>
          <w:szCs w:val="17"/>
        </w:rPr>
        <w:t>a</w:t>
      </w:r>
      <w:r>
        <w:rPr>
          <w:spacing w:val="-5"/>
          <w:sz w:val="17"/>
          <w:szCs w:val="17"/>
        </w:rPr>
        <w:t>m</w:t>
      </w:r>
      <w:r>
        <w:rPr>
          <w:spacing w:val="2"/>
          <w:sz w:val="17"/>
          <w:szCs w:val="17"/>
        </w:rPr>
        <w:t>p</w:t>
      </w:r>
      <w:r>
        <w:rPr>
          <w:sz w:val="17"/>
          <w:szCs w:val="17"/>
        </w:rPr>
        <w:t>i</w:t>
      </w:r>
      <w:r>
        <w:rPr>
          <w:spacing w:val="3"/>
          <w:sz w:val="17"/>
          <w:szCs w:val="17"/>
        </w:rPr>
        <w:t>r</w:t>
      </w:r>
      <w:r>
        <w:rPr>
          <w:spacing w:val="-2"/>
          <w:sz w:val="17"/>
          <w:szCs w:val="17"/>
        </w:rPr>
        <w:t>k</w:t>
      </w:r>
      <w:r>
        <w:rPr>
          <w:spacing w:val="3"/>
          <w:sz w:val="17"/>
          <w:szCs w:val="17"/>
        </w:rPr>
        <w:t>a</w:t>
      </w:r>
      <w:r>
        <w:rPr>
          <w:sz w:val="17"/>
          <w:szCs w:val="17"/>
        </w:rPr>
        <w:t>n</w:t>
      </w:r>
      <w:proofErr w:type="spellEnd"/>
      <w:r>
        <w:rPr>
          <w:spacing w:val="-9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S</w:t>
      </w:r>
      <w:r>
        <w:rPr>
          <w:sz w:val="17"/>
          <w:szCs w:val="17"/>
        </w:rPr>
        <w:t>u</w:t>
      </w:r>
      <w:r>
        <w:rPr>
          <w:spacing w:val="1"/>
          <w:sz w:val="17"/>
          <w:szCs w:val="17"/>
        </w:rPr>
        <w:t>ra</w:t>
      </w:r>
      <w:r>
        <w:rPr>
          <w:sz w:val="17"/>
          <w:szCs w:val="17"/>
        </w:rPr>
        <w:t>t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1"/>
          <w:sz w:val="17"/>
          <w:szCs w:val="17"/>
        </w:rPr>
        <w:t>K</w:t>
      </w:r>
      <w:r>
        <w:rPr>
          <w:spacing w:val="-3"/>
          <w:sz w:val="17"/>
          <w:szCs w:val="17"/>
        </w:rPr>
        <w:t>u</w:t>
      </w:r>
      <w:r>
        <w:rPr>
          <w:sz w:val="17"/>
          <w:szCs w:val="17"/>
        </w:rPr>
        <w:t>as</w:t>
      </w:r>
      <w:r>
        <w:rPr>
          <w:spacing w:val="3"/>
          <w:sz w:val="17"/>
          <w:szCs w:val="17"/>
        </w:rPr>
        <w:t>a</w:t>
      </w:r>
      <w:proofErr w:type="spellEnd"/>
      <w:r>
        <w:rPr>
          <w:sz w:val="17"/>
          <w:szCs w:val="17"/>
        </w:rPr>
        <w:t>.</w:t>
      </w:r>
      <w:proofErr w:type="gramEnd"/>
    </w:p>
    <w:p w:rsidR="00AE5F74" w:rsidRDefault="00FD30D7">
      <w:pPr>
        <w:spacing w:line="180" w:lineRule="exact"/>
        <w:ind w:left="104"/>
        <w:rPr>
          <w:sz w:val="17"/>
          <w:szCs w:val="17"/>
        </w:rPr>
      </w:pPr>
      <w:r>
        <w:rPr>
          <w:spacing w:val="-3"/>
          <w:sz w:val="17"/>
          <w:szCs w:val="17"/>
        </w:rPr>
        <w:t>*</w:t>
      </w:r>
      <w:r>
        <w:rPr>
          <w:spacing w:val="2"/>
          <w:sz w:val="17"/>
          <w:szCs w:val="17"/>
        </w:rPr>
        <w:t>*</w:t>
      </w:r>
      <w:r>
        <w:rPr>
          <w:sz w:val="17"/>
          <w:szCs w:val="17"/>
        </w:rPr>
        <w:t>*</w:t>
      </w:r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1"/>
          <w:sz w:val="17"/>
          <w:szCs w:val="17"/>
        </w:rPr>
        <w:t>D</w:t>
      </w:r>
      <w:r>
        <w:rPr>
          <w:spacing w:val="-1"/>
          <w:sz w:val="17"/>
          <w:szCs w:val="17"/>
        </w:rPr>
        <w:t>i</w:t>
      </w:r>
      <w:r>
        <w:rPr>
          <w:sz w:val="17"/>
          <w:szCs w:val="17"/>
        </w:rPr>
        <w:t>i</w:t>
      </w:r>
      <w:r>
        <w:rPr>
          <w:spacing w:val="2"/>
          <w:sz w:val="17"/>
          <w:szCs w:val="17"/>
        </w:rPr>
        <w:t>s</w:t>
      </w:r>
      <w:r>
        <w:rPr>
          <w:sz w:val="17"/>
          <w:szCs w:val="17"/>
        </w:rPr>
        <w:t>i</w:t>
      </w:r>
      <w:proofErr w:type="spellEnd"/>
      <w:r>
        <w:rPr>
          <w:spacing w:val="-1"/>
          <w:sz w:val="17"/>
          <w:szCs w:val="17"/>
        </w:rPr>
        <w:t xml:space="preserve"> </w:t>
      </w:r>
      <w:proofErr w:type="spellStart"/>
      <w:r>
        <w:rPr>
          <w:spacing w:val="2"/>
          <w:sz w:val="17"/>
          <w:szCs w:val="17"/>
        </w:rPr>
        <w:t>s</w:t>
      </w:r>
      <w:r>
        <w:rPr>
          <w:sz w:val="17"/>
          <w:szCs w:val="17"/>
        </w:rPr>
        <w:t>es</w:t>
      </w:r>
      <w:r>
        <w:rPr>
          <w:spacing w:val="-2"/>
          <w:sz w:val="17"/>
          <w:szCs w:val="17"/>
        </w:rPr>
        <w:t>u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i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de</w:t>
      </w:r>
      <w:r>
        <w:rPr>
          <w:spacing w:val="-3"/>
          <w:sz w:val="17"/>
          <w:szCs w:val="17"/>
        </w:rPr>
        <w:t>n</w:t>
      </w:r>
      <w:r>
        <w:rPr>
          <w:spacing w:val="-2"/>
          <w:sz w:val="17"/>
          <w:szCs w:val="17"/>
        </w:rPr>
        <w:t>g</w:t>
      </w:r>
      <w:r>
        <w:rPr>
          <w:spacing w:val="3"/>
          <w:sz w:val="17"/>
          <w:szCs w:val="17"/>
        </w:rPr>
        <w:t>a</w:t>
      </w:r>
      <w:r>
        <w:rPr>
          <w:sz w:val="17"/>
          <w:szCs w:val="17"/>
        </w:rPr>
        <w:t>n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kete</w:t>
      </w:r>
      <w:r>
        <w:rPr>
          <w:spacing w:val="-2"/>
          <w:sz w:val="17"/>
          <w:szCs w:val="17"/>
        </w:rPr>
        <w:t>n</w:t>
      </w:r>
      <w:r>
        <w:rPr>
          <w:spacing w:val="2"/>
          <w:sz w:val="17"/>
          <w:szCs w:val="17"/>
        </w:rPr>
        <w:t>t</w:t>
      </w:r>
      <w:r>
        <w:rPr>
          <w:spacing w:val="-2"/>
          <w:sz w:val="17"/>
          <w:szCs w:val="17"/>
        </w:rPr>
        <w:t>u</w:t>
      </w:r>
      <w:r>
        <w:rPr>
          <w:sz w:val="17"/>
          <w:szCs w:val="17"/>
        </w:rPr>
        <w:t>an</w:t>
      </w:r>
      <w:proofErr w:type="spellEnd"/>
      <w:r>
        <w:rPr>
          <w:spacing w:val="-7"/>
          <w:sz w:val="17"/>
          <w:szCs w:val="17"/>
        </w:rPr>
        <w:t xml:space="preserve"> </w:t>
      </w:r>
      <w:proofErr w:type="spellStart"/>
      <w:r>
        <w:rPr>
          <w:spacing w:val="2"/>
          <w:sz w:val="17"/>
          <w:szCs w:val="17"/>
        </w:rPr>
        <w:t>j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n</w:t>
      </w:r>
      <w:r>
        <w:rPr>
          <w:spacing w:val="-3"/>
          <w:sz w:val="17"/>
          <w:szCs w:val="17"/>
        </w:rPr>
        <w:t>g</w:t>
      </w:r>
      <w:r>
        <w:rPr>
          <w:spacing w:val="2"/>
          <w:sz w:val="17"/>
          <w:szCs w:val="17"/>
        </w:rPr>
        <w:t>k</w:t>
      </w:r>
      <w:r>
        <w:rPr>
          <w:sz w:val="17"/>
          <w:szCs w:val="17"/>
        </w:rPr>
        <w:t>a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w</w:t>
      </w:r>
      <w:r>
        <w:rPr>
          <w:spacing w:val="3"/>
          <w:sz w:val="17"/>
          <w:szCs w:val="17"/>
        </w:rPr>
        <w:t>a</w:t>
      </w:r>
      <w:r>
        <w:rPr>
          <w:spacing w:val="-2"/>
          <w:sz w:val="17"/>
          <w:szCs w:val="17"/>
        </w:rPr>
        <w:t>k</w:t>
      </w:r>
      <w:r>
        <w:rPr>
          <w:spacing w:val="2"/>
          <w:sz w:val="17"/>
          <w:szCs w:val="17"/>
        </w:rPr>
        <w:t>t</w:t>
      </w:r>
      <w:r>
        <w:rPr>
          <w:sz w:val="17"/>
          <w:szCs w:val="17"/>
        </w:rPr>
        <w:t>u</w:t>
      </w:r>
      <w:proofErr w:type="spellEnd"/>
      <w:r>
        <w:rPr>
          <w:spacing w:val="-4"/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d</w:t>
      </w:r>
      <w:r>
        <w:rPr>
          <w:spacing w:val="1"/>
          <w:sz w:val="17"/>
          <w:szCs w:val="17"/>
        </w:rPr>
        <w:t>a</w:t>
      </w:r>
      <w:r>
        <w:rPr>
          <w:spacing w:val="-3"/>
          <w:sz w:val="17"/>
          <w:szCs w:val="17"/>
        </w:rPr>
        <w:t>l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m</w:t>
      </w:r>
      <w:proofErr w:type="spellEnd"/>
      <w:r>
        <w:rPr>
          <w:spacing w:val="-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U</w:t>
      </w:r>
      <w:r>
        <w:rPr>
          <w:sz w:val="17"/>
          <w:szCs w:val="17"/>
        </w:rPr>
        <w:t>U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K</w:t>
      </w:r>
      <w:r>
        <w:rPr>
          <w:spacing w:val="-4"/>
          <w:sz w:val="17"/>
          <w:szCs w:val="17"/>
        </w:rPr>
        <w:t>I</w:t>
      </w:r>
      <w:r>
        <w:rPr>
          <w:spacing w:val="4"/>
          <w:sz w:val="17"/>
          <w:szCs w:val="17"/>
        </w:rPr>
        <w:t>P</w:t>
      </w:r>
      <w:r>
        <w:rPr>
          <w:sz w:val="17"/>
          <w:szCs w:val="17"/>
        </w:rPr>
        <w:t>.</w:t>
      </w:r>
    </w:p>
    <w:sectPr w:rsidR="00AE5F74">
      <w:type w:val="continuous"/>
      <w:pgSz w:w="12240" w:h="15840"/>
      <w:pgMar w:top="180" w:right="15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96E9A"/>
    <w:multiLevelType w:val="multilevel"/>
    <w:tmpl w:val="8F22AF2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E5F74"/>
    <w:rsid w:val="00982E1E"/>
    <w:rsid w:val="00AE5F74"/>
    <w:rsid w:val="00FD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30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30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pid@untirta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ismail - [2010]</cp:lastModifiedBy>
  <cp:revision>2</cp:revision>
  <dcterms:created xsi:type="dcterms:W3CDTF">2022-09-05T02:22:00Z</dcterms:created>
  <dcterms:modified xsi:type="dcterms:W3CDTF">2022-09-05T02:41:00Z</dcterms:modified>
</cp:coreProperties>
</file>